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23FAA" w:rsidRDefault="00123FAA">
      <w:pPr>
        <w:spacing w:line="480" w:lineRule="auto"/>
        <w:rPr>
          <w:rFonts w:ascii="Times New Roman" w:hAnsi="Times New Roman" w:cs="Times New Roman"/>
          <w:sz w:val="24"/>
          <w:szCs w:val="24"/>
        </w:rPr>
      </w:pPr>
      <w:bookmarkStart w:id="0" w:name="_GoBack"/>
      <w:bookmarkEnd w:id="0"/>
    </w:p>
    <w:p w:rsidR="00123FAA" w:rsidRDefault="008F2827">
      <w:pPr>
        <w:spacing w:line="480" w:lineRule="auto"/>
        <w:rPr>
          <w:rFonts w:ascii="Times New Roman" w:hAnsi="Times New Roman" w:cs="Times New Roman"/>
          <w:sz w:val="24"/>
          <w:szCs w:val="24"/>
        </w:rPr>
      </w:pPr>
      <w:r>
        <w:rPr>
          <w:noProof/>
        </w:rPr>
        <mc:AlternateContent>
          <mc:Choice Requires="wps">
            <w:drawing>
              <wp:anchor distT="0" distB="0" distL="114935" distR="114935" simplePos="0" relativeHeight="251661824" behindDoc="0" locked="0" layoutInCell="1" allowOverlap="1">
                <wp:simplePos x="0" y="0"/>
                <wp:positionH relativeFrom="column">
                  <wp:posOffset>628650</wp:posOffset>
                </wp:positionH>
                <wp:positionV relativeFrom="paragraph">
                  <wp:posOffset>99060</wp:posOffset>
                </wp:positionV>
                <wp:extent cx="4891405" cy="1464945"/>
                <wp:effectExtent l="9525" t="11430" r="13970" b="9525"/>
                <wp:wrapTight wrapText="bothSides">
                  <wp:wrapPolygon edited="0">
                    <wp:start x="-42" y="-159"/>
                    <wp:lineTo x="-42" y="21600"/>
                    <wp:lineTo x="21642" y="21600"/>
                    <wp:lineTo x="21642" y="-159"/>
                    <wp:lineTo x="-42" y="-159"/>
                  </wp:wrapPolygon>
                </wp:wrapTight>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1464945"/>
                        </a:xfrm>
                        <a:prstGeom prst="rect">
                          <a:avLst/>
                        </a:prstGeom>
                        <a:solidFill>
                          <a:srgbClr val="FFFFFF"/>
                        </a:solidFill>
                        <a:ln w="19050">
                          <a:solidFill>
                            <a:srgbClr val="FF0000"/>
                          </a:solidFill>
                          <a:miter lim="800000"/>
                          <a:headEnd/>
                          <a:tailEnd/>
                        </a:ln>
                      </wps:spPr>
                      <wps:txbx>
                        <w:txbxContent>
                          <w:p w:rsidR="000153A8" w:rsidRDefault="000153A8">
                            <w:pPr>
                              <w:spacing w:after="120"/>
                              <w:rPr>
                                <w:b/>
                                <w:sz w:val="16"/>
                                <w:szCs w:val="16"/>
                              </w:rPr>
                            </w:pPr>
                            <w:r>
                              <w:rPr>
                                <w:b/>
                                <w:sz w:val="16"/>
                                <w:szCs w:val="16"/>
                              </w:rPr>
                              <w:t xml:space="preserve">To insert your own header: </w:t>
                            </w:r>
                          </w:p>
                          <w:p w:rsidR="000153A8" w:rsidRDefault="000153A8" w:rsidP="004318A2">
                            <w:pPr>
                              <w:numPr>
                                <w:ilvl w:val="0"/>
                                <w:numId w:val="5"/>
                              </w:numPr>
                              <w:spacing w:after="120"/>
                              <w:rPr>
                                <w:b/>
                                <w:sz w:val="16"/>
                                <w:szCs w:val="16"/>
                              </w:rPr>
                            </w:pPr>
                            <w:r>
                              <w:rPr>
                                <w:b/>
                                <w:i/>
                                <w:sz w:val="16"/>
                                <w:szCs w:val="16"/>
                              </w:rPr>
                              <w:t>Double click</w:t>
                            </w:r>
                            <w:r>
                              <w:rPr>
                                <w:b/>
                                <w:sz w:val="16"/>
                                <w:szCs w:val="16"/>
                              </w:rPr>
                              <w:t xml:space="preserve"> on the words "Running head" at top left of the page.  </w:t>
                            </w:r>
                            <w:proofErr w:type="gramStart"/>
                            <w:r>
                              <w:rPr>
                                <w:b/>
                                <w:sz w:val="16"/>
                                <w:szCs w:val="16"/>
                              </w:rPr>
                              <w:t>Highlight  the</w:t>
                            </w:r>
                            <w:proofErr w:type="gramEnd"/>
                            <w:r>
                              <w:rPr>
                                <w:b/>
                                <w:sz w:val="16"/>
                                <w:szCs w:val="16"/>
                              </w:rPr>
                              <w:t xml:space="preserve"> words "SHORT FORM OF TITLE" and type your own, all capitals.  Leave the words "Running head:" in place.</w:t>
                            </w:r>
                            <w:r w:rsidR="00CB5D8E">
                              <w:rPr>
                                <w:b/>
                                <w:sz w:val="16"/>
                                <w:szCs w:val="16"/>
                              </w:rPr>
                              <w:t xml:space="preserve"> Note that the title page has Different First Page checked in Header and Footer Tools.</w:t>
                            </w:r>
                          </w:p>
                          <w:p w:rsidR="000153A8" w:rsidRDefault="000153A8" w:rsidP="004318A2">
                            <w:pPr>
                              <w:numPr>
                                <w:ilvl w:val="0"/>
                                <w:numId w:val="5"/>
                              </w:numPr>
                              <w:spacing w:after="120"/>
                              <w:rPr>
                                <w:b/>
                                <w:sz w:val="16"/>
                                <w:szCs w:val="16"/>
                              </w:rPr>
                            </w:pPr>
                            <w:r>
                              <w:rPr>
                                <w:b/>
                                <w:sz w:val="16"/>
                                <w:szCs w:val="16"/>
                              </w:rPr>
                              <w:t>To exit the header box, double click in a white space on the paper outside it.</w:t>
                            </w:r>
                          </w:p>
                          <w:p w:rsidR="000153A8" w:rsidRPr="00070D81" w:rsidRDefault="000153A8" w:rsidP="00070D81">
                            <w:pPr>
                              <w:numPr>
                                <w:ilvl w:val="0"/>
                                <w:numId w:val="5"/>
                              </w:numPr>
                              <w:spacing w:after="120"/>
                              <w:rPr>
                                <w:sz w:val="20"/>
                              </w:rPr>
                            </w:pPr>
                            <w:r>
                              <w:rPr>
                                <w:b/>
                                <w:sz w:val="16"/>
                                <w:szCs w:val="16"/>
                              </w:rPr>
                              <w:t xml:space="preserve">To delete this </w:t>
                            </w:r>
                            <w:r w:rsidR="00CB5D8E">
                              <w:rPr>
                                <w:b/>
                                <w:sz w:val="16"/>
                                <w:szCs w:val="16"/>
                              </w:rPr>
                              <w:t xml:space="preserve">or any other text </w:t>
                            </w:r>
                            <w:r>
                              <w:rPr>
                                <w:b/>
                                <w:sz w:val="16"/>
                                <w:szCs w:val="16"/>
                              </w:rPr>
                              <w:t>help box, double click its frame and press the Delete key</w:t>
                            </w:r>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49.5pt;margin-top:7.8pt;width:385.15pt;height:115.35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" strokecolor="red" strokeweight="1.5pt">
                <v:textbox>
                  <w:txbxContent>
                    <w:p w:rsidR="000153A8" w:rsidRDefault="000153A8">
                      <w:pPr>
                        <w:spacing w:after="120"/>
                        <w:rPr>
                          <w:b/>
                          <w:sz w:val="16"/>
                          <w:szCs w:val="16"/>
                        </w:rPr>
                      </w:pPr>
                      <w:r>
                        <w:rPr>
                          <w:b/>
                          <w:sz w:val="16"/>
                          <w:szCs w:val="16"/>
                        </w:rPr>
                        <w:t xml:space="preserve">To insert your own header: </w:t>
                      </w:r>
                    </w:p>
                    <w:p w:rsidR="000153A8" w:rsidRDefault="000153A8" w:rsidP="004318A2">
                      <w:pPr>
                        <w:numPr>
                          <w:ilvl w:val="0"/>
                          <w:numId w:val="5"/>
                        </w:numPr>
                        <w:spacing w:after="120"/>
                        <w:rPr>
                          <w:b/>
                          <w:sz w:val="16"/>
                          <w:szCs w:val="16"/>
                        </w:rPr>
                      </w:pPr>
                      <w:r>
                        <w:rPr>
                          <w:b/>
                          <w:i/>
                          <w:sz w:val="16"/>
                          <w:szCs w:val="16"/>
                        </w:rPr>
                        <w:t>Double click</w:t>
                      </w:r>
                      <w:r>
                        <w:rPr>
                          <w:b/>
                          <w:sz w:val="16"/>
                          <w:szCs w:val="16"/>
                        </w:rPr>
                        <w:t xml:space="preserve"> on the words "Running head" at top left of the page.  Highlight  the words "SHORT FORM OF TITLE" and type your own, all capitals.  Leave the words "Running head:" in place.</w:t>
                      </w:r>
                      <w:r w:rsidR="00CB5D8E">
                        <w:rPr>
                          <w:b/>
                          <w:sz w:val="16"/>
                          <w:szCs w:val="16"/>
                        </w:rPr>
                        <w:t xml:space="preserve"> Note that the title page has Different First Page checked in Header and Footer Tools.</w:t>
                      </w:r>
                    </w:p>
                    <w:p w:rsidR="000153A8" w:rsidRDefault="000153A8" w:rsidP="004318A2">
                      <w:pPr>
                        <w:numPr>
                          <w:ilvl w:val="0"/>
                          <w:numId w:val="5"/>
                        </w:numPr>
                        <w:spacing w:after="120"/>
                        <w:rPr>
                          <w:b/>
                          <w:sz w:val="16"/>
                          <w:szCs w:val="16"/>
                        </w:rPr>
                      </w:pPr>
                      <w:r>
                        <w:rPr>
                          <w:b/>
                          <w:sz w:val="16"/>
                          <w:szCs w:val="16"/>
                        </w:rPr>
                        <w:t>To exit the header box, double click in a white space on the paper outside it.</w:t>
                      </w:r>
                    </w:p>
                    <w:p w:rsidR="000153A8" w:rsidRPr="00070D81" w:rsidRDefault="000153A8" w:rsidP="00070D81">
                      <w:pPr>
                        <w:numPr>
                          <w:ilvl w:val="0"/>
                          <w:numId w:val="5"/>
                        </w:numPr>
                        <w:spacing w:after="120"/>
                        <w:rPr>
                          <w:sz w:val="20"/>
                        </w:rPr>
                      </w:pPr>
                      <w:r>
                        <w:rPr>
                          <w:b/>
                          <w:sz w:val="16"/>
                          <w:szCs w:val="16"/>
                        </w:rPr>
                        <w:t xml:space="preserve">To delete this </w:t>
                      </w:r>
                      <w:r w:rsidR="00CB5D8E">
                        <w:rPr>
                          <w:b/>
                          <w:sz w:val="16"/>
                          <w:szCs w:val="16"/>
                        </w:rPr>
                        <w:t xml:space="preserve">or any other text </w:t>
                      </w:r>
                      <w:r>
                        <w:rPr>
                          <w:b/>
                          <w:sz w:val="16"/>
                          <w:szCs w:val="16"/>
                        </w:rPr>
                        <w:t>help box, double click its frame and press the Delete key</w:t>
                      </w:r>
                      <w:r>
                        <w:rPr>
                          <w:sz w:val="20"/>
                        </w:rPr>
                        <w:t>.</w:t>
                      </w:r>
                    </w:p>
                  </w:txbxContent>
                </v:textbox>
                <w10:wrap type="tight"/>
              </v:shape>
            </w:pict>
          </mc:Fallback>
        </mc:AlternateContent>
      </w:r>
    </w:p>
    <w:p w:rsidR="00123FAA" w:rsidRDefault="00123FAA">
      <w:pPr>
        <w:spacing w:line="480" w:lineRule="auto"/>
        <w:rPr>
          <w:rFonts w:ascii="Times New Roman" w:hAnsi="Times New Roman" w:cs="Times New Roman"/>
          <w:sz w:val="24"/>
          <w:szCs w:val="24"/>
        </w:rPr>
      </w:pPr>
    </w:p>
    <w:p w:rsidR="00123FAA" w:rsidRDefault="00123FAA">
      <w:pPr>
        <w:spacing w:line="480" w:lineRule="auto"/>
        <w:rPr>
          <w:rFonts w:ascii="Times New Roman" w:hAnsi="Times New Roman" w:cs="Times New Roman"/>
          <w:sz w:val="24"/>
          <w:szCs w:val="24"/>
        </w:rPr>
      </w:pPr>
    </w:p>
    <w:p w:rsidR="00123FAA" w:rsidRDefault="00123FAA">
      <w:pPr>
        <w:spacing w:line="480" w:lineRule="auto"/>
        <w:jc w:val="center"/>
        <w:rPr>
          <w:rFonts w:ascii="Times New Roman" w:hAnsi="Times New Roman" w:cs="Times New Roman"/>
          <w:sz w:val="24"/>
          <w:szCs w:val="24"/>
        </w:rPr>
      </w:pPr>
    </w:p>
    <w:p w:rsidR="00123FAA" w:rsidRDefault="00123FAA">
      <w:pPr>
        <w:spacing w:line="480" w:lineRule="auto"/>
        <w:jc w:val="center"/>
        <w:rPr>
          <w:rFonts w:ascii="Times New Roman" w:hAnsi="Times New Roman" w:cs="Times New Roman"/>
          <w:sz w:val="24"/>
          <w:szCs w:val="24"/>
        </w:rPr>
      </w:pPr>
    </w:p>
    <w:p w:rsidR="00123FAA" w:rsidRDefault="00123FAA">
      <w:pPr>
        <w:spacing w:line="480" w:lineRule="auto"/>
        <w:jc w:val="center"/>
        <w:rPr>
          <w:rFonts w:ascii="Times New Roman" w:hAnsi="Times New Roman" w:cs="Times New Roman"/>
          <w:sz w:val="24"/>
          <w:szCs w:val="24"/>
        </w:rPr>
      </w:pPr>
    </w:p>
    <w:p w:rsidR="00123FAA" w:rsidRDefault="004318A2">
      <w:pPr>
        <w:spacing w:line="480" w:lineRule="auto"/>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GOTOBUTTON  insert </w:instrText>
      </w:r>
      <w:r>
        <w:rPr>
          <w:rFonts w:ascii="Times New Roman" w:hAnsi="Times New Roman" w:cs="Times New Roman"/>
          <w:sz w:val="24"/>
          <w:szCs w:val="24"/>
        </w:rPr>
        <w:fldChar w:fldCharType="end"/>
      </w:r>
      <w:r w:rsidR="00070D81">
        <w:rPr>
          <w:rFonts w:ascii="Times New Roman" w:hAnsi="Times New Roman" w:cs="Times New Roman"/>
          <w:sz w:val="24"/>
          <w:szCs w:val="24"/>
        </w:rPr>
        <w:fldChar w:fldCharType="begin"/>
      </w:r>
      <w:r w:rsidR="00070D81">
        <w:rPr>
          <w:rFonts w:ascii="Times New Roman" w:hAnsi="Times New Roman" w:cs="Times New Roman"/>
          <w:sz w:val="24"/>
          <w:szCs w:val="24"/>
        </w:rPr>
        <w:instrText xml:space="preserve"> ASK   \* MERGEFORMAT </w:instrText>
      </w:r>
      <w:r w:rsidR="00070D81">
        <w:rPr>
          <w:rFonts w:ascii="Times New Roman" w:hAnsi="Times New Roman" w:cs="Times New Roman"/>
          <w:sz w:val="24"/>
          <w:szCs w:val="24"/>
        </w:rPr>
        <w:fldChar w:fldCharType="end"/>
      </w:r>
      <w:r w:rsidR="00070D81">
        <w:rPr>
          <w:rFonts w:ascii="Times New Roman" w:hAnsi="Times New Roman" w:cs="Times New Roman"/>
          <w:sz w:val="24"/>
          <w:szCs w:val="24"/>
        </w:rPr>
        <w:fldChar w:fldCharType="begin"/>
      </w:r>
      <w:r w:rsidR="00070D81">
        <w:rPr>
          <w:rFonts w:ascii="Times New Roman" w:hAnsi="Times New Roman" w:cs="Times New Roman"/>
          <w:sz w:val="24"/>
          <w:szCs w:val="24"/>
        </w:rPr>
        <w:instrText xml:space="preserve"> ASK   \* MERGEFORMAT </w:instrText>
      </w:r>
      <w:r w:rsidR="00070D81">
        <w:rPr>
          <w:rFonts w:ascii="Times New Roman" w:hAnsi="Times New Roman" w:cs="Times New Roman"/>
          <w:sz w:val="24"/>
          <w:szCs w:val="24"/>
        </w:rPr>
        <w:fldChar w:fldCharType="end"/>
      </w:r>
    </w:p>
    <w:p w:rsidR="00123FAA" w:rsidRDefault="00123FAA">
      <w:pPr>
        <w:spacing w:line="480" w:lineRule="auto"/>
        <w:jc w:val="center"/>
        <w:rPr>
          <w:rFonts w:ascii="Times New Roman" w:hAnsi="Times New Roman" w:cs="Times New Roman"/>
          <w:sz w:val="24"/>
          <w:szCs w:val="24"/>
        </w:rPr>
      </w:pPr>
    </w:p>
    <w:p w:rsidR="00123FAA" w:rsidRDefault="00123FAA">
      <w:pPr>
        <w:spacing w:line="480" w:lineRule="auto"/>
        <w:jc w:val="center"/>
        <w:rPr>
          <w:rFonts w:ascii="Times New Roman" w:hAnsi="Times New Roman" w:cs="Times New Roman"/>
          <w:sz w:val="24"/>
          <w:szCs w:val="24"/>
        </w:rPr>
      </w:pPr>
    </w:p>
    <w:p w:rsidR="00123FAA" w:rsidRDefault="00070D8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Type </w:t>
      </w:r>
      <w:r w:rsidR="00D46BD0">
        <w:rPr>
          <w:rFonts w:ascii="Times New Roman" w:hAnsi="Times New Roman" w:cs="Times New Roman"/>
          <w:sz w:val="24"/>
          <w:szCs w:val="24"/>
        </w:rPr>
        <w:t xml:space="preserve">the </w:t>
      </w:r>
      <w:r w:rsidR="00123FAA">
        <w:rPr>
          <w:rFonts w:ascii="Times New Roman" w:hAnsi="Times New Roman" w:cs="Times New Roman"/>
          <w:sz w:val="24"/>
          <w:szCs w:val="24"/>
        </w:rPr>
        <w:t xml:space="preserve">Title of </w:t>
      </w:r>
      <w:r w:rsidR="00D46BD0">
        <w:rPr>
          <w:rFonts w:ascii="Times New Roman" w:hAnsi="Times New Roman" w:cs="Times New Roman"/>
          <w:sz w:val="24"/>
          <w:szCs w:val="24"/>
        </w:rPr>
        <w:t xml:space="preserve">your </w:t>
      </w:r>
      <w:r w:rsidR="00123FAA">
        <w:rPr>
          <w:rFonts w:ascii="Times New Roman" w:hAnsi="Times New Roman" w:cs="Times New Roman"/>
          <w:sz w:val="24"/>
          <w:szCs w:val="24"/>
        </w:rPr>
        <w:t>Paper</w:t>
      </w:r>
      <w:r>
        <w:rPr>
          <w:rFonts w:ascii="Times New Roman" w:hAnsi="Times New Roman" w:cs="Times New Roman"/>
          <w:sz w:val="24"/>
          <w:szCs w:val="24"/>
        </w:rPr>
        <w:t xml:space="preserve"> here</w:t>
      </w:r>
    </w:p>
    <w:p w:rsidR="00070D81" w:rsidRDefault="00070D81" w:rsidP="00070D8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Type </w:t>
      </w:r>
      <w:r w:rsidR="00D46BD0">
        <w:rPr>
          <w:rFonts w:ascii="Times New Roman" w:hAnsi="Times New Roman" w:cs="Times New Roman"/>
          <w:sz w:val="24"/>
          <w:szCs w:val="24"/>
        </w:rPr>
        <w:t>y</w:t>
      </w:r>
      <w:r w:rsidR="00123FAA">
        <w:rPr>
          <w:rFonts w:ascii="Times New Roman" w:hAnsi="Times New Roman" w:cs="Times New Roman"/>
          <w:sz w:val="24"/>
          <w:szCs w:val="24"/>
        </w:rPr>
        <w:t>our Name</w:t>
      </w:r>
      <w:r w:rsidRPr="00070D81">
        <w:rPr>
          <w:rFonts w:ascii="Times New Roman" w:hAnsi="Times New Roman" w:cs="Times New Roman"/>
          <w:sz w:val="24"/>
          <w:szCs w:val="24"/>
        </w:rPr>
        <w:t xml:space="preserve"> </w:t>
      </w:r>
      <w:r>
        <w:rPr>
          <w:rFonts w:ascii="Times New Roman" w:hAnsi="Times New Roman" w:cs="Times New Roman"/>
          <w:sz w:val="24"/>
          <w:szCs w:val="24"/>
        </w:rPr>
        <w:t>here</w:t>
      </w:r>
    </w:p>
    <w:p w:rsidR="00070D81" w:rsidRDefault="00070D81" w:rsidP="00070D81">
      <w:pPr>
        <w:spacing w:line="480" w:lineRule="auto"/>
        <w:jc w:val="center"/>
        <w:rPr>
          <w:rFonts w:ascii="Times New Roman" w:hAnsi="Times New Roman" w:cs="Times New Roman"/>
          <w:sz w:val="24"/>
          <w:szCs w:val="24"/>
        </w:rPr>
      </w:pPr>
      <w:r>
        <w:rPr>
          <w:rFonts w:ascii="Times New Roman" w:hAnsi="Times New Roman" w:cs="Times New Roman"/>
          <w:sz w:val="24"/>
          <w:szCs w:val="24"/>
        </w:rPr>
        <w:t>Type the Number and Name of your Course here</w:t>
      </w:r>
    </w:p>
    <w:p w:rsidR="00070D81" w:rsidRDefault="00070D81" w:rsidP="00070D81">
      <w:pPr>
        <w:pStyle w:val="Heading1"/>
        <w:contextualSpacing/>
      </w:pPr>
      <w:r>
        <w:t>Insert your Professor’s Name here</w:t>
      </w:r>
    </w:p>
    <w:p w:rsidR="00123FAA" w:rsidRPr="00070D81" w:rsidRDefault="00070D81">
      <w:pPr>
        <w:spacing w:line="480" w:lineRule="auto"/>
        <w:jc w:val="center"/>
        <w:rPr>
          <w:rFonts w:ascii="Times New Roman" w:hAnsi="Times New Roman" w:cs="Times New Roman"/>
          <w:kern w:val="28"/>
          <w:sz w:val="24"/>
          <w:szCs w:val="20"/>
          <w:lang w:eastAsia="en-US"/>
        </w:rPr>
      </w:pPr>
      <w:r>
        <w:rPr>
          <w:rFonts w:ascii="Times New Roman" w:hAnsi="Times New Roman" w:cs="Times New Roman"/>
          <w:sz w:val="24"/>
          <w:szCs w:val="24"/>
        </w:rPr>
        <w:t xml:space="preserve">Enter the </w:t>
      </w:r>
      <w:r w:rsidR="00123FAA">
        <w:rPr>
          <w:rFonts w:ascii="Times New Roman" w:hAnsi="Times New Roman" w:cs="Times New Roman"/>
          <w:sz w:val="24"/>
          <w:szCs w:val="24"/>
        </w:rPr>
        <w:t xml:space="preserve">Date of Submission </w:t>
      </w:r>
      <w:r w:rsidRPr="00070D81">
        <w:rPr>
          <w:rFonts w:ascii="Times New Roman" w:hAnsi="Times New Roman" w:cs="Times New Roman"/>
          <w:kern w:val="28"/>
          <w:sz w:val="24"/>
          <w:szCs w:val="20"/>
          <w:lang w:eastAsia="en-US"/>
        </w:rPr>
        <w:t>(Month #, ####)</w:t>
      </w:r>
    </w:p>
    <w:p w:rsidR="00123FAA" w:rsidRDefault="008F2827">
      <w:pPr>
        <w:spacing w:line="480" w:lineRule="auto"/>
        <w:jc w:val="center"/>
        <w:rPr>
          <w:rFonts w:ascii="Times New Roman" w:hAnsi="Times New Roman" w:cs="Times New Roman"/>
          <w:sz w:val="24"/>
          <w:szCs w:val="24"/>
        </w:rPr>
      </w:pPr>
      <w:r>
        <w:rPr>
          <w:noProof/>
        </w:rPr>
        <mc:AlternateContent>
          <mc:Choice Requires="wps">
            <w:drawing>
              <wp:anchor distT="0" distB="0" distL="114935" distR="114935" simplePos="0" relativeHeight="251647488" behindDoc="0" locked="0" layoutInCell="1" allowOverlap="1">
                <wp:simplePos x="0" y="0"/>
                <wp:positionH relativeFrom="column">
                  <wp:posOffset>660400</wp:posOffset>
                </wp:positionH>
                <wp:positionV relativeFrom="paragraph">
                  <wp:posOffset>43815</wp:posOffset>
                </wp:positionV>
                <wp:extent cx="5111115" cy="1181735"/>
                <wp:effectExtent l="12700" t="14605" r="10160" b="13335"/>
                <wp:wrapTight wrapText="bothSides">
                  <wp:wrapPolygon edited="0">
                    <wp:start x="-40" y="-174"/>
                    <wp:lineTo x="-40" y="21600"/>
                    <wp:lineTo x="21640" y="21600"/>
                    <wp:lineTo x="21640" y="-174"/>
                    <wp:lineTo x="-40" y="-174"/>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115" cy="1181735"/>
                        </a:xfrm>
                        <a:prstGeom prst="rect">
                          <a:avLst/>
                        </a:prstGeom>
                        <a:solidFill>
                          <a:srgbClr val="FFFFFF"/>
                        </a:solidFill>
                        <a:ln w="19050">
                          <a:solidFill>
                            <a:srgbClr val="FF0000"/>
                          </a:solidFill>
                          <a:miter lim="800000"/>
                          <a:headEnd/>
                          <a:tailEnd/>
                        </a:ln>
                      </wps:spPr>
                      <wps:txbx>
                        <w:txbxContent>
                          <w:p w:rsidR="000153A8" w:rsidRDefault="000153A8">
                            <w:pPr>
                              <w:spacing w:after="120"/>
                              <w:rPr>
                                <w:b/>
                                <w:sz w:val="16"/>
                                <w:szCs w:val="16"/>
                              </w:rPr>
                            </w:pPr>
                            <w:r>
                              <w:rPr>
                                <w:b/>
                                <w:sz w:val="16"/>
                                <w:szCs w:val="16"/>
                              </w:rPr>
                              <w:t xml:space="preserve">This page has been formatting for APA as follows: </w:t>
                            </w:r>
                          </w:p>
                          <w:p w:rsidR="000153A8" w:rsidRDefault="000153A8">
                            <w:pPr>
                              <w:numPr>
                                <w:ilvl w:val="0"/>
                                <w:numId w:val="1"/>
                              </w:numPr>
                              <w:tabs>
                                <w:tab w:val="left" w:pos="550"/>
                              </w:tabs>
                              <w:ind w:left="0" w:hanging="860"/>
                              <w:rPr>
                                <w:b/>
                                <w:sz w:val="16"/>
                                <w:szCs w:val="16"/>
                              </w:rPr>
                            </w:pPr>
                            <w:r>
                              <w:rPr>
                                <w:b/>
                                <w:sz w:val="16"/>
                                <w:szCs w:val="16"/>
                              </w:rPr>
                              <w:t>Margins at 1" on all sides</w:t>
                            </w:r>
                          </w:p>
                          <w:p w:rsidR="000153A8" w:rsidRDefault="000153A8">
                            <w:pPr>
                              <w:numPr>
                                <w:ilvl w:val="0"/>
                                <w:numId w:val="1"/>
                              </w:numPr>
                              <w:tabs>
                                <w:tab w:val="left" w:pos="550"/>
                              </w:tabs>
                              <w:ind w:left="0" w:hanging="860"/>
                              <w:rPr>
                                <w:b/>
                                <w:sz w:val="16"/>
                                <w:szCs w:val="16"/>
                              </w:rPr>
                            </w:pPr>
                            <w:r>
                              <w:rPr>
                                <w:b/>
                                <w:sz w:val="16"/>
                                <w:szCs w:val="16"/>
                              </w:rPr>
                              <w:t>Font at Times New Roman 12 pt.</w:t>
                            </w:r>
                          </w:p>
                          <w:p w:rsidR="000153A8" w:rsidRDefault="000153A8">
                            <w:pPr>
                              <w:numPr>
                                <w:ilvl w:val="0"/>
                                <w:numId w:val="1"/>
                              </w:numPr>
                              <w:tabs>
                                <w:tab w:val="left" w:pos="550"/>
                              </w:tabs>
                              <w:ind w:left="0" w:hanging="860"/>
                              <w:rPr>
                                <w:b/>
                                <w:sz w:val="16"/>
                                <w:szCs w:val="16"/>
                              </w:rPr>
                            </w:pPr>
                            <w:r>
                              <w:rPr>
                                <w:b/>
                                <w:sz w:val="16"/>
                                <w:szCs w:val="16"/>
                              </w:rPr>
                              <w:t>Page header at top left, ½ inch from top edge</w:t>
                            </w:r>
                          </w:p>
                          <w:p w:rsidR="000153A8" w:rsidRDefault="000153A8">
                            <w:pPr>
                              <w:numPr>
                                <w:ilvl w:val="0"/>
                                <w:numId w:val="1"/>
                              </w:numPr>
                              <w:tabs>
                                <w:tab w:val="left" w:pos="550"/>
                              </w:tabs>
                              <w:ind w:left="0" w:hanging="860"/>
                              <w:rPr>
                                <w:b/>
                                <w:sz w:val="16"/>
                                <w:szCs w:val="16"/>
                              </w:rPr>
                            </w:pPr>
                            <w:r>
                              <w:rPr>
                                <w:b/>
                                <w:sz w:val="16"/>
                                <w:szCs w:val="16"/>
                              </w:rPr>
                              <w:t xml:space="preserve">Page number at top right </w:t>
                            </w:r>
                            <w:proofErr w:type="gramStart"/>
                            <w:r>
                              <w:rPr>
                                <w:b/>
                                <w:sz w:val="16"/>
                                <w:szCs w:val="16"/>
                              </w:rPr>
                              <w:t>½  inch</w:t>
                            </w:r>
                            <w:proofErr w:type="gramEnd"/>
                            <w:r>
                              <w:rPr>
                                <w:b/>
                                <w:sz w:val="16"/>
                                <w:szCs w:val="16"/>
                              </w:rPr>
                              <w:t xml:space="preserve"> from top edge</w:t>
                            </w:r>
                          </w:p>
                          <w:p w:rsidR="000153A8" w:rsidRDefault="000153A8">
                            <w:pPr>
                              <w:ind w:left="220"/>
                              <w:rPr>
                                <w:i/>
                                <w:color w:val="808080"/>
                                <w:sz w:val="20"/>
                                <w:szCs w:val="20"/>
                              </w:rPr>
                            </w:pPr>
                          </w:p>
                          <w:p w:rsidR="000153A8" w:rsidRPr="00070D81" w:rsidRDefault="000153A8" w:rsidP="00070D81">
                            <w:pPr>
                              <w:spacing w:after="120"/>
                              <w:rPr>
                                <w:sz w:val="20"/>
                              </w:rPr>
                            </w:pPr>
                            <w:r>
                              <w:rPr>
                                <w:b/>
                                <w:sz w:val="16"/>
                                <w:szCs w:val="16"/>
                              </w:rPr>
                              <w:t>To delete this help box, double click its frame and press the Delete key</w:t>
                            </w:r>
                            <w:r>
                              <w:rPr>
                                <w:sz w:val="20"/>
                              </w:rPr>
                              <w:t>.</w:t>
                            </w:r>
                          </w:p>
                          <w:p w:rsidR="000153A8" w:rsidRDefault="000153A8">
                            <w:pPr>
                              <w:tabs>
                                <w:tab w:val="left" w:pos="550"/>
                              </w:tabs>
                              <w:ind w:left="720" w:hanging="8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2pt;margin-top:3.45pt;width:402.45pt;height:93.05pt;z-index:2516474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" strokecolor="red" strokeweight="1.5pt">
                <v:textbox>
                  <w:txbxContent>
                    <w:p w:rsidR="000153A8" w:rsidRDefault="000153A8">
                      <w:pPr>
                        <w:spacing w:after="120"/>
                        <w:rPr>
                          <w:b/>
                          <w:sz w:val="16"/>
                          <w:szCs w:val="16"/>
                        </w:rPr>
                      </w:pPr>
                      <w:r>
                        <w:rPr>
                          <w:b/>
                          <w:sz w:val="16"/>
                          <w:szCs w:val="16"/>
                        </w:rPr>
                        <w:t xml:space="preserve">This page has been formatting for APA as follows: </w:t>
                      </w:r>
                    </w:p>
                    <w:p w:rsidR="000153A8" w:rsidRDefault="000153A8">
                      <w:pPr>
                        <w:numPr>
                          <w:ilvl w:val="0"/>
                          <w:numId w:val="1"/>
                        </w:numPr>
                        <w:tabs>
                          <w:tab w:val="left" w:pos="550"/>
                        </w:tabs>
                        <w:ind w:left="0" w:hanging="860"/>
                        <w:rPr>
                          <w:b/>
                          <w:sz w:val="16"/>
                          <w:szCs w:val="16"/>
                        </w:rPr>
                      </w:pPr>
                      <w:r>
                        <w:rPr>
                          <w:b/>
                          <w:sz w:val="16"/>
                          <w:szCs w:val="16"/>
                        </w:rPr>
                        <w:t>Margins at 1" on all sides</w:t>
                      </w:r>
                    </w:p>
                    <w:p w:rsidR="000153A8" w:rsidRDefault="000153A8">
                      <w:pPr>
                        <w:numPr>
                          <w:ilvl w:val="0"/>
                          <w:numId w:val="1"/>
                        </w:numPr>
                        <w:tabs>
                          <w:tab w:val="left" w:pos="550"/>
                        </w:tabs>
                        <w:ind w:left="0" w:hanging="860"/>
                        <w:rPr>
                          <w:b/>
                          <w:sz w:val="16"/>
                          <w:szCs w:val="16"/>
                        </w:rPr>
                      </w:pPr>
                      <w:r>
                        <w:rPr>
                          <w:b/>
                          <w:sz w:val="16"/>
                          <w:szCs w:val="16"/>
                        </w:rPr>
                        <w:t>Font at Times New Roman 12 pt.</w:t>
                      </w:r>
                    </w:p>
                    <w:p w:rsidR="000153A8" w:rsidRDefault="000153A8">
                      <w:pPr>
                        <w:numPr>
                          <w:ilvl w:val="0"/>
                          <w:numId w:val="1"/>
                        </w:numPr>
                        <w:tabs>
                          <w:tab w:val="left" w:pos="550"/>
                        </w:tabs>
                        <w:ind w:left="0" w:hanging="860"/>
                        <w:rPr>
                          <w:b/>
                          <w:sz w:val="16"/>
                          <w:szCs w:val="16"/>
                        </w:rPr>
                      </w:pPr>
                      <w:r>
                        <w:rPr>
                          <w:b/>
                          <w:sz w:val="16"/>
                          <w:szCs w:val="16"/>
                        </w:rPr>
                        <w:t>Page header at top left, ½ inch from top edge</w:t>
                      </w:r>
                    </w:p>
                    <w:p w:rsidR="000153A8" w:rsidRDefault="000153A8">
                      <w:pPr>
                        <w:numPr>
                          <w:ilvl w:val="0"/>
                          <w:numId w:val="1"/>
                        </w:numPr>
                        <w:tabs>
                          <w:tab w:val="left" w:pos="550"/>
                        </w:tabs>
                        <w:ind w:left="0" w:hanging="860"/>
                        <w:rPr>
                          <w:b/>
                          <w:sz w:val="16"/>
                          <w:szCs w:val="16"/>
                        </w:rPr>
                      </w:pPr>
                      <w:r>
                        <w:rPr>
                          <w:b/>
                          <w:sz w:val="16"/>
                          <w:szCs w:val="16"/>
                        </w:rPr>
                        <w:t>Page number at top right ½  inch from top edge</w:t>
                      </w:r>
                    </w:p>
                    <w:p w:rsidR="000153A8" w:rsidRDefault="000153A8">
                      <w:pPr>
                        <w:ind w:left="220"/>
                        <w:rPr>
                          <w:i/>
                          <w:color w:val="808080"/>
                          <w:sz w:val="20"/>
                          <w:szCs w:val="20"/>
                        </w:rPr>
                      </w:pPr>
                    </w:p>
                    <w:p w:rsidR="000153A8" w:rsidRPr="00070D81" w:rsidRDefault="000153A8" w:rsidP="00070D81">
                      <w:pPr>
                        <w:spacing w:after="120"/>
                        <w:rPr>
                          <w:sz w:val="20"/>
                        </w:rPr>
                      </w:pPr>
                      <w:r>
                        <w:rPr>
                          <w:b/>
                          <w:sz w:val="16"/>
                          <w:szCs w:val="16"/>
                        </w:rPr>
                        <w:t>To delete this help box, double click its frame and press the Delete key</w:t>
                      </w:r>
                      <w:r>
                        <w:rPr>
                          <w:sz w:val="20"/>
                        </w:rPr>
                        <w:t>.</w:t>
                      </w:r>
                    </w:p>
                    <w:p w:rsidR="000153A8" w:rsidRDefault="000153A8">
                      <w:pPr>
                        <w:tabs>
                          <w:tab w:val="left" w:pos="550"/>
                        </w:tabs>
                        <w:ind w:left="720" w:hanging="860"/>
                      </w:pPr>
                    </w:p>
                  </w:txbxContent>
                </v:textbox>
                <w10:wrap type="tight"/>
              </v:shape>
            </w:pict>
          </mc:Fallback>
        </mc:AlternateContent>
      </w:r>
    </w:p>
    <w:p w:rsidR="00123FAA" w:rsidRDefault="008F2827">
      <w:pPr>
        <w:pageBreakBefore/>
        <w:spacing w:line="480" w:lineRule="auto"/>
        <w:jc w:val="center"/>
        <w:rPr>
          <w:rFonts w:ascii="Times New Roman" w:hAnsi="Times New Roman" w:cs="Times New Roman"/>
          <w:sz w:val="24"/>
          <w:szCs w:val="24"/>
        </w:rPr>
      </w:pPr>
      <w:r>
        <w:rPr>
          <w:noProof/>
        </w:rPr>
        <w:lastRenderedPageBreak/>
        <mc:AlternateContent>
          <mc:Choice Requires="wps">
            <w:drawing>
              <wp:anchor distT="0" distB="0" distL="114935" distR="114935" simplePos="0" relativeHeight="251655680" behindDoc="0" locked="0" layoutInCell="1" allowOverlap="1">
                <wp:simplePos x="0" y="0"/>
                <wp:positionH relativeFrom="column">
                  <wp:posOffset>3905250</wp:posOffset>
                </wp:positionH>
                <wp:positionV relativeFrom="paragraph">
                  <wp:posOffset>336550</wp:posOffset>
                </wp:positionV>
                <wp:extent cx="1609725" cy="463550"/>
                <wp:effectExtent l="9525" t="12700" r="9525" b="9525"/>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63550"/>
                        </a:xfrm>
                        <a:prstGeom prst="rect">
                          <a:avLst/>
                        </a:prstGeom>
                        <a:solidFill>
                          <a:srgbClr val="FFFFFF"/>
                        </a:solidFill>
                        <a:ln w="19050">
                          <a:solidFill>
                            <a:srgbClr val="FF0000"/>
                          </a:solidFill>
                          <a:miter lim="800000"/>
                          <a:headEnd/>
                          <a:tailEnd/>
                        </a:ln>
                      </wps:spPr>
                      <wps:txbx>
                        <w:txbxContent>
                          <w:p w:rsidR="000153A8" w:rsidRDefault="000153A8">
                            <w:pPr>
                              <w:rPr>
                                <w:sz w:val="16"/>
                                <w:szCs w:val="16"/>
                              </w:rPr>
                            </w:pPr>
                            <w:r>
                              <w:rPr>
                                <w:sz w:val="16"/>
                                <w:szCs w:val="16"/>
                              </w:rPr>
                              <w:t>Level 1 heading</w:t>
                            </w:r>
                            <w:r w:rsidR="00D46BD0">
                              <w:rPr>
                                <w:sz w:val="16"/>
                                <w:szCs w:val="16"/>
                              </w:rPr>
                              <w:t xml:space="preserve"> (no heading required for an introductory paragraph(s)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307.5pt;margin-top:26.5pt;width:126.75pt;height:36.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" strokecolor="red" strokeweight="1.5pt">
                <v:textbox>
                  <w:txbxContent>
                    <w:p w:rsidR="000153A8" w:rsidRDefault="000153A8">
                      <w:pPr>
                        <w:rPr>
                          <w:sz w:val="16"/>
                          <w:szCs w:val="16"/>
                        </w:rPr>
                      </w:pPr>
                      <w:r>
                        <w:rPr>
                          <w:sz w:val="16"/>
                          <w:szCs w:val="16"/>
                        </w:rPr>
                        <w:t>Level 1 heading</w:t>
                      </w:r>
                      <w:r w:rsidR="00D46BD0">
                        <w:rPr>
                          <w:sz w:val="16"/>
                          <w:szCs w:val="16"/>
                        </w:rPr>
                        <w:t xml:space="preserve"> (no heading required for an introductory paragraph(s)</w:t>
                      </w:r>
                    </w:p>
                  </w:txbxContent>
                </v:textbox>
              </v:shape>
            </w:pict>
          </mc:Fallback>
        </mc:AlternateContent>
      </w:r>
      <w:r w:rsidR="00123FAA">
        <w:rPr>
          <w:rFonts w:ascii="Times New Roman" w:hAnsi="Times New Roman" w:cs="Times New Roman"/>
          <w:sz w:val="24"/>
          <w:szCs w:val="24"/>
        </w:rPr>
        <w:t>Title of Paper</w:t>
      </w:r>
    </w:p>
    <w:p w:rsidR="00123FAA" w:rsidRDefault="008F2827">
      <w:pPr>
        <w:spacing w:line="480" w:lineRule="auto"/>
        <w:jc w:val="center"/>
        <w:rPr>
          <w:rFonts w:ascii="Times New Roman" w:hAnsi="Times New Roman" w:cs="Times New Roman"/>
          <w:b/>
          <w:sz w:val="24"/>
          <w:szCs w:val="24"/>
        </w:rPr>
      </w:pPr>
      <w:r>
        <w:rPr>
          <w:noProof/>
        </w:rPr>
        <mc:AlternateContent>
          <mc:Choice Requires="wps">
            <w:drawing>
              <wp:anchor distT="0" distB="0" distL="114935" distR="114935" simplePos="0" relativeHeight="251665920" behindDoc="0" locked="0" layoutInCell="1" allowOverlap="1">
                <wp:simplePos x="0" y="0"/>
                <wp:positionH relativeFrom="column">
                  <wp:posOffset>3486150</wp:posOffset>
                </wp:positionH>
                <wp:positionV relativeFrom="paragraph">
                  <wp:posOffset>-547370</wp:posOffset>
                </wp:positionV>
                <wp:extent cx="2386965" cy="469265"/>
                <wp:effectExtent l="9525" t="12700" r="13335" b="13335"/>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469265"/>
                        </a:xfrm>
                        <a:prstGeom prst="rect">
                          <a:avLst/>
                        </a:prstGeom>
                        <a:solidFill>
                          <a:srgbClr val="FFFFFF"/>
                        </a:solidFill>
                        <a:ln w="19050">
                          <a:solidFill>
                            <a:srgbClr val="FF0000"/>
                          </a:solidFill>
                          <a:miter lim="800000"/>
                          <a:headEnd/>
                          <a:tailEnd/>
                        </a:ln>
                      </wps:spPr>
                      <wps:txbx>
                        <w:txbxContent>
                          <w:p w:rsidR="000153A8" w:rsidRDefault="000153A8">
                            <w:pPr>
                              <w:rPr>
                                <w:sz w:val="16"/>
                                <w:szCs w:val="16"/>
                              </w:rPr>
                            </w:pPr>
                            <w:r>
                              <w:rPr>
                                <w:sz w:val="16"/>
                                <w:szCs w:val="16"/>
                              </w:rPr>
                              <w:t>Place title on first page of text, 1 double-space above the first line or first heading. Title does not count as a level of heading.</w:t>
                            </w:r>
                          </w:p>
                        </w:txbxContent>
                      </wps:txbx>
                      <wps:bodyPr rot="0" vert="horz" wrap="square" lIns="91440" tIns="27305" rIns="91440" bIns="2730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left:0;text-align:left;margin-left:274.5pt;margin-top:-43.1pt;width:187.95pt;height:36.95pt;z-index:2516659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" strokecolor="red" strokeweight="1.5pt">
                <v:textbox inset=",2.15pt,,2.15pt">
                  <w:txbxContent>
                    <w:p w:rsidR="000153A8" w:rsidRDefault="000153A8">
                      <w:pPr>
                        <w:rPr>
                          <w:sz w:val="16"/>
                          <w:szCs w:val="16"/>
                        </w:rPr>
                      </w:pPr>
                      <w:r>
                        <w:rPr>
                          <w:sz w:val="16"/>
                          <w:szCs w:val="16"/>
                        </w:rPr>
                        <w:t>Place title on first page of text, 1 double-space above the first line or first heading. Title does not count as a level of heading.</w:t>
                      </w:r>
                    </w:p>
                  </w:txbxContent>
                </v:textbox>
              </v:shape>
            </w:pict>
          </mc:Fallback>
        </mc:AlternateContent>
      </w:r>
      <w:r w:rsidR="00123FAA">
        <w:rPr>
          <w:rFonts w:ascii="Times New Roman" w:hAnsi="Times New Roman" w:cs="Times New Roman"/>
          <w:b/>
          <w:sz w:val="24"/>
          <w:szCs w:val="24"/>
        </w:rPr>
        <w:t>Indentation and Headings</w:t>
      </w:r>
    </w:p>
    <w:p w:rsidR="00123FAA" w:rsidRDefault="00123FA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Indent paragraphs ½ inch (not five spaces).  Use the Tab key, which is preset to indent ½ inch.  All lines in the paper are separated by one double space—never more, never less.  Repeat the paper's title, centered, on the first line of the first page of text.  APA papers never contain underlined text.  </w:t>
      </w:r>
    </w:p>
    <w:p w:rsidR="00123FAA" w:rsidRDefault="008F2827">
      <w:pPr>
        <w:spacing w:line="480" w:lineRule="auto"/>
        <w:rPr>
          <w:rFonts w:ascii="Times New Roman" w:hAnsi="Times New Roman" w:cs="Times New Roman"/>
          <w:sz w:val="24"/>
          <w:szCs w:val="24"/>
        </w:rPr>
      </w:pPr>
      <w:r>
        <w:rPr>
          <w:noProof/>
        </w:rPr>
        <mc:AlternateContent>
          <mc:Choice Requires="wps">
            <w:drawing>
              <wp:anchor distT="0" distB="0" distL="114935" distR="114935" simplePos="0" relativeHeight="251662848" behindDoc="0" locked="0" layoutInCell="1" allowOverlap="1">
                <wp:simplePos x="0" y="0"/>
                <wp:positionH relativeFrom="column">
                  <wp:posOffset>3622675</wp:posOffset>
                </wp:positionH>
                <wp:positionV relativeFrom="paragraph">
                  <wp:posOffset>2416810</wp:posOffset>
                </wp:positionV>
                <wp:extent cx="850265" cy="240665"/>
                <wp:effectExtent l="12700" t="14605" r="13335"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240665"/>
                        </a:xfrm>
                        <a:prstGeom prst="rect">
                          <a:avLst/>
                        </a:prstGeom>
                        <a:solidFill>
                          <a:srgbClr val="FFFFFF"/>
                        </a:solidFill>
                        <a:ln w="12700">
                          <a:solidFill>
                            <a:srgbClr val="C2D69B"/>
                          </a:solidFill>
                          <a:miter lim="800000"/>
                          <a:headEnd/>
                          <a:tailEnd/>
                        </a:ln>
                      </wps:spPr>
                      <wps:txbx>
                        <w:txbxContent>
                          <w:p w:rsidR="000153A8" w:rsidRDefault="000153A8">
                            <w:pPr>
                              <w:rPr>
                                <w:sz w:val="16"/>
                                <w:szCs w:val="16"/>
                              </w:rPr>
                            </w:pPr>
                            <w:r>
                              <w:rPr>
                                <w:sz w:val="16"/>
                                <w:szCs w:val="16"/>
                              </w:rPr>
                              <w:t>Level 1 heading</w:t>
                            </w:r>
                          </w:p>
                        </w:txbxContent>
                      </wps:txbx>
                      <wps:bodyPr rot="0" vert="horz" wrap="square" lIns="4572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285.25pt;margin-top:190.3pt;width:66.95pt;height:18.95pt;z-index:2516628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" strokecolor="#c2d69b" strokeweight="1pt">
                <v:textbox inset="3.6pt,,0">
                  <w:txbxContent>
                    <w:p w:rsidR="000153A8" w:rsidRDefault="000153A8">
                      <w:pPr>
                        <w:rPr>
                          <w:sz w:val="16"/>
                          <w:szCs w:val="16"/>
                        </w:rPr>
                      </w:pPr>
                      <w:r>
                        <w:rPr>
                          <w:sz w:val="16"/>
                          <w:szCs w:val="16"/>
                        </w:rPr>
                        <w:t>Level 1 heading</w:t>
                      </w:r>
                    </w:p>
                  </w:txbxContent>
                </v:textbox>
              </v:shape>
            </w:pict>
          </mc:Fallback>
        </mc:AlternateContent>
      </w:r>
      <w:r w:rsidR="00123FAA">
        <w:rPr>
          <w:rFonts w:ascii="Times New Roman" w:hAnsi="Times New Roman" w:cs="Times New Roman"/>
          <w:sz w:val="24"/>
          <w:szCs w:val="24"/>
        </w:rPr>
        <w:tab/>
        <w:t xml:space="preserve">Headings are </w:t>
      </w:r>
      <w:r w:rsidR="00070D81">
        <w:rPr>
          <w:rFonts w:ascii="Times New Roman" w:hAnsi="Times New Roman" w:cs="Times New Roman"/>
          <w:sz w:val="24"/>
          <w:szCs w:val="24"/>
        </w:rPr>
        <w:t>in bold font</w:t>
      </w:r>
      <w:r w:rsidR="00123FAA">
        <w:rPr>
          <w:rFonts w:ascii="Times New Roman" w:hAnsi="Times New Roman" w:cs="Times New Roman"/>
          <w:sz w:val="24"/>
          <w:szCs w:val="24"/>
        </w:rPr>
        <w:t xml:space="preserve"> (except for the title of the paper and titles of the abstract page, table of contents page, reference page, and appendix pages).  Capitalization and format of headings depend upon level of heading (see APA manual</w:t>
      </w:r>
      <w:r w:rsidR="00070D81">
        <w:rPr>
          <w:rFonts w:ascii="Times New Roman" w:hAnsi="Times New Roman" w:cs="Times New Roman"/>
          <w:sz w:val="24"/>
          <w:szCs w:val="24"/>
        </w:rPr>
        <w:t xml:space="preserve"> p. </w:t>
      </w:r>
      <w:r w:rsidR="00AF2F04">
        <w:rPr>
          <w:rFonts w:ascii="Times New Roman" w:hAnsi="Times New Roman" w:cs="Times New Roman"/>
          <w:sz w:val="24"/>
          <w:szCs w:val="24"/>
        </w:rPr>
        <w:t>62, 6</w:t>
      </w:r>
      <w:r w:rsidR="00AF2F04" w:rsidRPr="00AF2F04">
        <w:rPr>
          <w:rFonts w:ascii="Times New Roman" w:hAnsi="Times New Roman" w:cs="Times New Roman"/>
          <w:sz w:val="24"/>
          <w:szCs w:val="24"/>
          <w:vertAlign w:val="superscript"/>
        </w:rPr>
        <w:t>th</w:t>
      </w:r>
      <w:r w:rsidR="00AF2F04">
        <w:rPr>
          <w:rFonts w:ascii="Times New Roman" w:hAnsi="Times New Roman" w:cs="Times New Roman"/>
          <w:sz w:val="24"/>
          <w:szCs w:val="24"/>
        </w:rPr>
        <w:t xml:space="preserve"> ed.</w:t>
      </w:r>
      <w:r w:rsidR="00123FAA">
        <w:rPr>
          <w:rFonts w:ascii="Times New Roman" w:hAnsi="Times New Roman" w:cs="Times New Roman"/>
          <w:sz w:val="24"/>
          <w:szCs w:val="24"/>
        </w:rPr>
        <w:t>).  Do not begin a new page with each new heading. (Only the abstract, table of contents, first page of paper, reference page, and appendi</w:t>
      </w:r>
      <w:r w:rsidR="00AF2F04">
        <w:rPr>
          <w:rFonts w:ascii="Times New Roman" w:hAnsi="Times New Roman" w:cs="Times New Roman"/>
          <w:sz w:val="24"/>
          <w:szCs w:val="24"/>
        </w:rPr>
        <w:t>c</w:t>
      </w:r>
      <w:r w:rsidR="00123FAA">
        <w:rPr>
          <w:rFonts w:ascii="Times New Roman" w:hAnsi="Times New Roman" w:cs="Times New Roman"/>
          <w:sz w:val="24"/>
          <w:szCs w:val="24"/>
        </w:rPr>
        <w:t xml:space="preserve">es begin on new pages.)  This paper illustrates three levels of heading: styles, 1, </w:t>
      </w:r>
      <w:r w:rsidR="00AF2F04">
        <w:rPr>
          <w:rFonts w:ascii="Times New Roman" w:hAnsi="Times New Roman" w:cs="Times New Roman"/>
          <w:sz w:val="24"/>
          <w:szCs w:val="24"/>
        </w:rPr>
        <w:t>2</w:t>
      </w:r>
      <w:r w:rsidR="00123FAA">
        <w:rPr>
          <w:rFonts w:ascii="Times New Roman" w:hAnsi="Times New Roman" w:cs="Times New Roman"/>
          <w:sz w:val="24"/>
          <w:szCs w:val="24"/>
        </w:rPr>
        <w:t xml:space="preserve">, and </w:t>
      </w:r>
      <w:r w:rsidR="00AF2F04">
        <w:rPr>
          <w:rFonts w:ascii="Times New Roman" w:hAnsi="Times New Roman" w:cs="Times New Roman"/>
          <w:sz w:val="24"/>
          <w:szCs w:val="24"/>
        </w:rPr>
        <w:t>3</w:t>
      </w:r>
      <w:r w:rsidR="00123FAA">
        <w:rPr>
          <w:rFonts w:ascii="Times New Roman" w:hAnsi="Times New Roman" w:cs="Times New Roman"/>
          <w:sz w:val="24"/>
          <w:szCs w:val="24"/>
        </w:rPr>
        <w:t xml:space="preserve">.  The paragraphs have been shortened in this model </w:t>
      </w:r>
      <w:proofErr w:type="gramStart"/>
      <w:r w:rsidR="00123FAA">
        <w:rPr>
          <w:rFonts w:ascii="Times New Roman" w:hAnsi="Times New Roman" w:cs="Times New Roman"/>
          <w:sz w:val="24"/>
          <w:szCs w:val="24"/>
        </w:rPr>
        <w:t>in order to</w:t>
      </w:r>
      <w:proofErr w:type="gramEnd"/>
      <w:r w:rsidR="00123FAA">
        <w:rPr>
          <w:rFonts w:ascii="Times New Roman" w:hAnsi="Times New Roman" w:cs="Times New Roman"/>
          <w:sz w:val="24"/>
          <w:szCs w:val="24"/>
        </w:rPr>
        <w:t xml:space="preserve"> illustrate headings in a brief space.  Paragraphs in an actual paper should never be shorter than three sentences.</w:t>
      </w:r>
    </w:p>
    <w:p w:rsidR="00123FAA" w:rsidRDefault="00123FA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In-text Citations</w:t>
      </w:r>
    </w:p>
    <w:p w:rsidR="00123FAA" w:rsidRDefault="00123FAA">
      <w:pPr>
        <w:spacing w:line="480" w:lineRule="auto"/>
        <w:rPr>
          <w:rFonts w:ascii="Times New Roman" w:hAnsi="Times New Roman" w:cs="Times New Roman"/>
          <w:sz w:val="24"/>
          <w:szCs w:val="24"/>
        </w:rPr>
      </w:pPr>
      <w:r>
        <w:rPr>
          <w:rFonts w:ascii="Times New Roman" w:hAnsi="Times New Roman" w:cs="Times New Roman"/>
          <w:sz w:val="24"/>
          <w:szCs w:val="24"/>
        </w:rPr>
        <w:tab/>
        <w:t>In-text citations consist of author's last name, followed by year of publication.  Citations may appear in the running text or within parentheses.  Here are some examples:</w:t>
      </w:r>
    </w:p>
    <w:p w:rsidR="00123FAA" w:rsidRDefault="00123FAA">
      <w:pPr>
        <w:spacing w:line="480" w:lineRule="auto"/>
        <w:jc w:val="both"/>
        <w:rPr>
          <w:rFonts w:ascii="Times New Roman" w:hAnsi="Times New Roman" w:cs="Times New Roman"/>
          <w:sz w:val="24"/>
          <w:szCs w:val="24"/>
        </w:rPr>
      </w:pPr>
      <w:r>
        <w:rPr>
          <w:rFonts w:ascii="Times New Roman" w:hAnsi="Times New Roman" w:cs="Times New Roman"/>
          <w:b/>
          <w:sz w:val="24"/>
          <w:szCs w:val="24"/>
        </w:rPr>
        <w:t>Example One</w:t>
      </w:r>
      <w:r>
        <w:rPr>
          <w:rFonts w:ascii="Times New Roman" w:hAnsi="Times New Roman" w:cs="Times New Roman"/>
          <w:sz w:val="24"/>
          <w:szCs w:val="24"/>
        </w:rPr>
        <w:t xml:space="preserve"> </w:t>
      </w:r>
    </w:p>
    <w:p w:rsidR="00123FAA" w:rsidRDefault="008F2827">
      <w:pPr>
        <w:spacing w:line="480" w:lineRule="auto"/>
        <w:jc w:val="both"/>
        <w:rPr>
          <w:rFonts w:ascii="Times New Roman" w:hAnsi="Times New Roman" w:cs="Times New Roman"/>
          <w:sz w:val="24"/>
          <w:szCs w:val="24"/>
        </w:rPr>
      </w:pPr>
      <w:r>
        <w:rPr>
          <w:noProof/>
        </w:rPr>
        <mc:AlternateContent>
          <mc:Choice Requires="wps">
            <w:drawing>
              <wp:anchor distT="0" distB="0" distL="114935" distR="114935" simplePos="0" relativeHeight="251654656" behindDoc="0" locked="0" layoutInCell="1" allowOverlap="1">
                <wp:simplePos x="0" y="0"/>
                <wp:positionH relativeFrom="column">
                  <wp:posOffset>971550</wp:posOffset>
                </wp:positionH>
                <wp:positionV relativeFrom="paragraph">
                  <wp:posOffset>314325</wp:posOffset>
                </wp:positionV>
                <wp:extent cx="850265" cy="240665"/>
                <wp:effectExtent l="9525" t="14605" r="6985" b="1143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240665"/>
                        </a:xfrm>
                        <a:prstGeom prst="rect">
                          <a:avLst/>
                        </a:prstGeom>
                        <a:solidFill>
                          <a:srgbClr val="FFFFFF"/>
                        </a:solidFill>
                        <a:ln w="12700">
                          <a:solidFill>
                            <a:srgbClr val="C2D69B"/>
                          </a:solidFill>
                          <a:miter lim="800000"/>
                          <a:headEnd/>
                          <a:tailEnd/>
                        </a:ln>
                      </wps:spPr>
                      <wps:txbx>
                        <w:txbxContent>
                          <w:p w:rsidR="000153A8" w:rsidRDefault="000153A8">
                            <w:pPr>
                              <w:rPr>
                                <w:sz w:val="16"/>
                                <w:szCs w:val="16"/>
                              </w:rPr>
                            </w:pPr>
                            <w:r>
                              <w:rPr>
                                <w:sz w:val="16"/>
                                <w:szCs w:val="16"/>
                              </w:rPr>
                              <w:t>Level 2 heading</w:t>
                            </w:r>
                          </w:p>
                        </w:txbxContent>
                      </wps:txbx>
                      <wps:bodyPr rot="0" vert="horz" wrap="square" lIns="4572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76.5pt;margin-top:24.75pt;width:66.95pt;height:18.9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" strokecolor="#c2d69b" strokeweight="1pt">
                <v:textbox inset="3.6pt,,0">
                  <w:txbxContent>
                    <w:p w:rsidR="000153A8" w:rsidRDefault="000153A8">
                      <w:pPr>
                        <w:rPr>
                          <w:sz w:val="16"/>
                          <w:szCs w:val="16"/>
                        </w:rPr>
                      </w:pPr>
                      <w:r>
                        <w:rPr>
                          <w:sz w:val="16"/>
                          <w:szCs w:val="16"/>
                        </w:rPr>
                        <w:t>Level 2 heading</w:t>
                      </w:r>
                    </w:p>
                  </w:txbxContent>
                </v:textbox>
              </v:shape>
            </w:pict>
          </mc:Fallback>
        </mc:AlternateContent>
      </w:r>
      <w:r w:rsidR="00123FAA">
        <w:rPr>
          <w:rFonts w:ascii="Times New Roman" w:hAnsi="Times New Roman" w:cs="Times New Roman"/>
          <w:sz w:val="24"/>
          <w:szCs w:val="24"/>
        </w:rPr>
        <w:tab/>
        <w:t>Rogers and Hewitt (2001) reported that . . . (paragraph continues)</w:t>
      </w:r>
    </w:p>
    <w:p w:rsidR="00123FAA" w:rsidRDefault="008F2827">
      <w:pPr>
        <w:spacing w:line="480" w:lineRule="auto"/>
        <w:rPr>
          <w:rFonts w:ascii="Times New Roman" w:hAnsi="Times New Roman" w:cs="Times New Roman"/>
          <w:sz w:val="24"/>
          <w:szCs w:val="24"/>
        </w:rPr>
      </w:pPr>
      <w:r>
        <w:rPr>
          <w:noProof/>
        </w:rPr>
        <mc:AlternateContent>
          <mc:Choice Requires="wps">
            <w:drawing>
              <wp:anchor distT="0" distB="0" distL="114935" distR="114935" simplePos="0" relativeHeight="251663872" behindDoc="0" locked="0" layoutInCell="1" allowOverlap="1">
                <wp:simplePos x="0" y="0"/>
                <wp:positionH relativeFrom="column">
                  <wp:posOffset>971550</wp:posOffset>
                </wp:positionH>
                <wp:positionV relativeFrom="paragraph">
                  <wp:posOffset>-721995</wp:posOffset>
                </wp:positionV>
                <wp:extent cx="850265" cy="240665"/>
                <wp:effectExtent l="9525" t="14605" r="6985" b="1143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240665"/>
                        </a:xfrm>
                        <a:prstGeom prst="rect">
                          <a:avLst/>
                        </a:prstGeom>
                        <a:solidFill>
                          <a:srgbClr val="FFFFFF"/>
                        </a:solidFill>
                        <a:ln w="12700">
                          <a:solidFill>
                            <a:srgbClr val="C2D69B"/>
                          </a:solidFill>
                          <a:miter lim="800000"/>
                          <a:headEnd/>
                          <a:tailEnd/>
                        </a:ln>
                      </wps:spPr>
                      <wps:txbx>
                        <w:txbxContent>
                          <w:p w:rsidR="000153A8" w:rsidRDefault="000153A8">
                            <w:pPr>
                              <w:rPr>
                                <w:sz w:val="16"/>
                                <w:szCs w:val="16"/>
                              </w:rPr>
                            </w:pPr>
                            <w:r>
                              <w:rPr>
                                <w:sz w:val="16"/>
                                <w:szCs w:val="16"/>
                              </w:rPr>
                              <w:t xml:space="preserve">Level </w:t>
                            </w:r>
                            <w:proofErr w:type="gramStart"/>
                            <w:r>
                              <w:rPr>
                                <w:sz w:val="16"/>
                                <w:szCs w:val="16"/>
                              </w:rPr>
                              <w:t>2  heading</w:t>
                            </w:r>
                            <w:proofErr w:type="gramEnd"/>
                          </w:p>
                        </w:txbxContent>
                      </wps:txbx>
                      <wps:bodyPr rot="0" vert="horz" wrap="square" lIns="4572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76.5pt;margin-top:-56.85pt;width:66.95pt;height:18.95pt;z-index:2516638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" strokecolor="#c2d69b" strokeweight="1pt">
                <v:textbox inset="3.6pt,,0">
                  <w:txbxContent>
                    <w:p w:rsidR="000153A8" w:rsidRDefault="000153A8">
                      <w:pPr>
                        <w:rPr>
                          <w:sz w:val="16"/>
                          <w:szCs w:val="16"/>
                        </w:rPr>
                      </w:pPr>
                      <w:r>
                        <w:rPr>
                          <w:sz w:val="16"/>
                          <w:szCs w:val="16"/>
                        </w:rPr>
                        <w:t>Level 2  heading</w:t>
                      </w:r>
                    </w:p>
                  </w:txbxContent>
                </v:textbox>
              </v:shape>
            </w:pict>
          </mc:Fallback>
        </mc:AlternateContent>
      </w:r>
      <w:r w:rsidR="00123FAA">
        <w:rPr>
          <w:rFonts w:ascii="Times New Roman" w:hAnsi="Times New Roman" w:cs="Times New Roman"/>
          <w:b/>
          <w:sz w:val="24"/>
          <w:szCs w:val="24"/>
        </w:rPr>
        <w:t>Example Two</w:t>
      </w:r>
      <w:r w:rsidR="00123FAA">
        <w:rPr>
          <w:rFonts w:ascii="Times New Roman" w:hAnsi="Times New Roman" w:cs="Times New Roman"/>
          <w:i/>
          <w:sz w:val="24"/>
          <w:szCs w:val="24"/>
        </w:rPr>
        <w:t xml:space="preserve"> </w:t>
      </w:r>
      <w:r w:rsidR="00123FAA">
        <w:rPr>
          <w:rFonts w:ascii="Times New Roman" w:hAnsi="Times New Roman" w:cs="Times New Roman"/>
          <w:sz w:val="24"/>
          <w:szCs w:val="24"/>
        </w:rPr>
        <w:t> </w:t>
      </w:r>
    </w:p>
    <w:p w:rsidR="00123FAA" w:rsidRDefault="00123FA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Feeny</w:t>
      </w:r>
      <w:proofErr w:type="spellEnd"/>
      <w:r>
        <w:rPr>
          <w:rFonts w:ascii="Times New Roman" w:hAnsi="Times New Roman" w:cs="Times New Roman"/>
          <w:sz w:val="24"/>
          <w:szCs w:val="24"/>
        </w:rPr>
        <w:t xml:space="preserve"> and Swartz (2001) argued that. . . (paragraph continues) . . . (</w:t>
      </w:r>
      <w:proofErr w:type="spellStart"/>
      <w:r>
        <w:rPr>
          <w:rFonts w:ascii="Times New Roman" w:hAnsi="Times New Roman" w:cs="Times New Roman"/>
          <w:sz w:val="24"/>
          <w:szCs w:val="24"/>
        </w:rPr>
        <w:t>Feeny</w:t>
      </w:r>
      <w:proofErr w:type="spellEnd"/>
      <w:r>
        <w:rPr>
          <w:rFonts w:ascii="Times New Roman" w:hAnsi="Times New Roman" w:cs="Times New Roman"/>
          <w:sz w:val="24"/>
          <w:szCs w:val="24"/>
        </w:rPr>
        <w:t xml:space="preserve"> &amp; Swartz).</w:t>
      </w:r>
    </w:p>
    <w:p w:rsidR="00123FAA" w:rsidRDefault="00123FAA">
      <w:pPr>
        <w:spacing w:line="480" w:lineRule="auto"/>
        <w:rPr>
          <w:rFonts w:ascii="Times New Roman" w:hAnsi="Times New Roman" w:cs="Times New Roman"/>
          <w:sz w:val="24"/>
          <w:szCs w:val="24"/>
        </w:rPr>
      </w:pPr>
      <w:r>
        <w:rPr>
          <w:rFonts w:ascii="Times New Roman" w:hAnsi="Times New Roman" w:cs="Times New Roman"/>
          <w:sz w:val="24"/>
          <w:szCs w:val="24"/>
        </w:rPr>
        <w:t xml:space="preserve">In the paragraph above, note that the word </w:t>
      </w:r>
      <w:r>
        <w:rPr>
          <w:rFonts w:ascii="Times New Roman" w:hAnsi="Times New Roman" w:cs="Times New Roman"/>
          <w:i/>
          <w:sz w:val="24"/>
          <w:szCs w:val="24"/>
        </w:rPr>
        <w:t>and</w:t>
      </w:r>
      <w:r>
        <w:rPr>
          <w:rFonts w:ascii="Times New Roman" w:hAnsi="Times New Roman" w:cs="Times New Roman"/>
          <w:sz w:val="24"/>
          <w:szCs w:val="24"/>
        </w:rPr>
        <w:t xml:space="preserve"> is spelled out in running text, but replaced by an ampersand (&amp;) within parentheses.  The date must immediately follow the author's name; however, the date is given only once per source per paragraph.</w:t>
      </w:r>
    </w:p>
    <w:p w:rsidR="00123FAA" w:rsidRDefault="008F2827">
      <w:pPr>
        <w:spacing w:line="480" w:lineRule="auto"/>
        <w:rPr>
          <w:rFonts w:ascii="Times New Roman" w:hAnsi="Times New Roman"/>
          <w:sz w:val="24"/>
          <w:szCs w:val="24"/>
        </w:rPr>
      </w:pPr>
      <w:r>
        <w:rPr>
          <w:noProof/>
        </w:rPr>
        <w:lastRenderedPageBreak/>
        <mc:AlternateContent>
          <mc:Choice Requires="wps">
            <w:drawing>
              <wp:anchor distT="0" distB="0" distL="114935" distR="114935" simplePos="0" relativeHeight="251666944" behindDoc="0" locked="0" layoutInCell="1" allowOverlap="1">
                <wp:simplePos x="0" y="0"/>
                <wp:positionH relativeFrom="column">
                  <wp:posOffset>-614045</wp:posOffset>
                </wp:positionH>
                <wp:positionV relativeFrom="paragraph">
                  <wp:posOffset>-42545</wp:posOffset>
                </wp:positionV>
                <wp:extent cx="913765" cy="218440"/>
                <wp:effectExtent l="14605" t="14605" r="14605" b="14605"/>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218440"/>
                        </a:xfrm>
                        <a:prstGeom prst="rect">
                          <a:avLst/>
                        </a:prstGeom>
                        <a:solidFill>
                          <a:srgbClr val="FFFFFF"/>
                        </a:solidFill>
                        <a:ln w="12700">
                          <a:solidFill>
                            <a:srgbClr val="C2D69B"/>
                          </a:solidFill>
                          <a:miter lim="800000"/>
                          <a:headEnd/>
                          <a:tailEnd/>
                        </a:ln>
                      </wps:spPr>
                      <wps:txbx>
                        <w:txbxContent>
                          <w:p w:rsidR="000153A8" w:rsidRDefault="000153A8">
                            <w:pPr>
                              <w:pStyle w:val="ListParagraph"/>
                              <w:ind w:left="0"/>
                              <w:jc w:val="center"/>
                              <w:rPr>
                                <w:sz w:val="16"/>
                                <w:szCs w:val="16"/>
                              </w:rPr>
                            </w:pPr>
                            <w:r>
                              <w:rPr>
                                <w:sz w:val="16"/>
                                <w:szCs w:val="16"/>
                              </w:rPr>
                              <w:t>Level 3 heading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48.35pt;margin-top:-3.35pt;width:71.95pt;height:17.2pt;z-index:2516669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" strokecolor="#c2d69b" strokeweight="1pt">
                <v:textbox>
                  <w:txbxContent>
                    <w:p w:rsidR="000153A8" w:rsidRDefault="000153A8">
                      <w:pPr>
                        <w:pStyle w:val="ListParagraph"/>
                        <w:ind w:left="0"/>
                        <w:jc w:val="center"/>
                        <w:rPr>
                          <w:sz w:val="16"/>
                          <w:szCs w:val="16"/>
                        </w:rPr>
                      </w:pPr>
                      <w:r>
                        <w:rPr>
                          <w:sz w:val="16"/>
                          <w:szCs w:val="16"/>
                        </w:rPr>
                        <w:t>Level 3 heading</w:t>
                      </w:r>
                    </w:p>
                  </w:txbxContent>
                </v:textbox>
              </v:shape>
            </w:pict>
          </mc:Fallback>
        </mc:AlternateContent>
      </w:r>
      <w:r>
        <w:rPr>
          <w:noProof/>
        </w:rPr>
        <mc:AlternateContent>
          <mc:Choice Requires="wps">
            <w:drawing>
              <wp:anchor distT="0" distB="0" distL="114935" distR="114935" simplePos="0" relativeHeight="251667968" behindDoc="0" locked="0" layoutInCell="1" allowOverlap="1">
                <wp:simplePos x="0" y="0"/>
                <wp:positionH relativeFrom="column">
                  <wp:posOffset>-581025</wp:posOffset>
                </wp:positionH>
                <wp:positionV relativeFrom="paragraph">
                  <wp:posOffset>662940</wp:posOffset>
                </wp:positionV>
                <wp:extent cx="913765" cy="218440"/>
                <wp:effectExtent l="9525" t="15240" r="10160" b="13970"/>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218440"/>
                        </a:xfrm>
                        <a:prstGeom prst="rect">
                          <a:avLst/>
                        </a:prstGeom>
                        <a:solidFill>
                          <a:srgbClr val="FFFFFF"/>
                        </a:solidFill>
                        <a:ln w="12700">
                          <a:solidFill>
                            <a:srgbClr val="C2D69B"/>
                          </a:solidFill>
                          <a:miter lim="800000"/>
                          <a:headEnd/>
                          <a:tailEnd/>
                        </a:ln>
                      </wps:spPr>
                      <wps:txbx>
                        <w:txbxContent>
                          <w:p w:rsidR="000153A8" w:rsidRDefault="000153A8">
                            <w:pPr>
                              <w:pStyle w:val="ListParagraph"/>
                              <w:ind w:left="0"/>
                              <w:jc w:val="center"/>
                              <w:rPr>
                                <w:sz w:val="16"/>
                                <w:szCs w:val="16"/>
                              </w:rPr>
                            </w:pPr>
                            <w:r>
                              <w:rPr>
                                <w:sz w:val="16"/>
                                <w:szCs w:val="16"/>
                              </w:rPr>
                              <w:t>Level 3 heading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45.75pt;margin-top:52.2pt;width:71.95pt;height:17.2pt;z-index:2516679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" strokecolor="#c2d69b" strokeweight="1pt">
                <v:textbox>
                  <w:txbxContent>
                    <w:p w:rsidR="000153A8" w:rsidRDefault="000153A8">
                      <w:pPr>
                        <w:pStyle w:val="ListParagraph"/>
                        <w:ind w:left="0"/>
                        <w:jc w:val="center"/>
                        <w:rPr>
                          <w:sz w:val="16"/>
                          <w:szCs w:val="16"/>
                        </w:rPr>
                      </w:pPr>
                      <w:r>
                        <w:rPr>
                          <w:sz w:val="16"/>
                          <w:szCs w:val="16"/>
                        </w:rPr>
                        <w:t>Level 3 heading</w:t>
                      </w:r>
                    </w:p>
                  </w:txbxContent>
                </v:textbox>
              </v:shape>
            </w:pict>
          </mc:Fallback>
        </mc:AlternateContent>
      </w:r>
      <w:r w:rsidR="00123FAA">
        <w:rPr>
          <w:rFonts w:ascii="Times New Roman" w:hAnsi="Times New Roman" w:cs="Times New Roman"/>
          <w:sz w:val="24"/>
          <w:szCs w:val="24"/>
        </w:rPr>
        <w:tab/>
      </w:r>
      <w:r w:rsidR="00123FAA">
        <w:rPr>
          <w:rFonts w:ascii="Times New Roman" w:hAnsi="Times New Roman"/>
          <w:b/>
          <w:sz w:val="24"/>
          <w:szCs w:val="24"/>
        </w:rPr>
        <w:t xml:space="preserve">First subdivision of level two.  </w:t>
      </w:r>
      <w:r w:rsidR="00123FAA">
        <w:rPr>
          <w:rFonts w:ascii="Times New Roman" w:hAnsi="Times New Roman"/>
          <w:sz w:val="24"/>
          <w:szCs w:val="24"/>
        </w:rPr>
        <w:t>If you need to subdivide a level 2 heading into sections, use level 3 headings as illustrated here.</w:t>
      </w:r>
      <w:r w:rsidR="000153A8">
        <w:rPr>
          <w:rFonts w:ascii="Times New Roman" w:hAnsi="Times New Roman"/>
          <w:sz w:val="24"/>
          <w:szCs w:val="24"/>
        </w:rPr>
        <w:t xml:space="preserve"> The level 3 heading is indented, in bold, sentence case, ending with a period and followed by paragraph text.</w:t>
      </w:r>
    </w:p>
    <w:p w:rsidR="00123FAA" w:rsidRDefault="008F2827">
      <w:pPr>
        <w:spacing w:line="480" w:lineRule="auto"/>
        <w:rPr>
          <w:rFonts w:ascii="Times New Roman" w:hAnsi="Times New Roman"/>
          <w:sz w:val="24"/>
          <w:szCs w:val="24"/>
        </w:rPr>
      </w:pPr>
      <w:r>
        <w:rPr>
          <w:noProof/>
        </w:rPr>
        <mc:AlternateContent>
          <mc:Choice Requires="wps">
            <w:drawing>
              <wp:anchor distT="0" distB="0" distL="114935" distR="114935" simplePos="0" relativeHeight="251664896" behindDoc="0" locked="0" layoutInCell="1" allowOverlap="1">
                <wp:simplePos x="0" y="0"/>
                <wp:positionH relativeFrom="column">
                  <wp:posOffset>3416300</wp:posOffset>
                </wp:positionH>
                <wp:positionV relativeFrom="paragraph">
                  <wp:posOffset>641350</wp:posOffset>
                </wp:positionV>
                <wp:extent cx="850265" cy="240665"/>
                <wp:effectExtent l="6350" t="6985" r="10160" b="9525"/>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240665"/>
                        </a:xfrm>
                        <a:prstGeom prst="rect">
                          <a:avLst/>
                        </a:prstGeom>
                        <a:solidFill>
                          <a:srgbClr val="FFFFFF"/>
                        </a:solidFill>
                        <a:ln w="12700">
                          <a:solidFill>
                            <a:srgbClr val="C2D69B"/>
                          </a:solidFill>
                          <a:miter lim="800000"/>
                          <a:headEnd/>
                          <a:tailEnd/>
                        </a:ln>
                      </wps:spPr>
                      <wps:txbx>
                        <w:txbxContent>
                          <w:p w:rsidR="000153A8" w:rsidRDefault="000153A8">
                            <w:pPr>
                              <w:rPr>
                                <w:sz w:val="16"/>
                                <w:szCs w:val="16"/>
                              </w:rPr>
                            </w:pPr>
                            <w:r>
                              <w:rPr>
                                <w:sz w:val="16"/>
                                <w:szCs w:val="16"/>
                              </w:rPr>
                              <w:t>Level 1 heading</w:t>
                            </w:r>
                          </w:p>
                        </w:txbxContent>
                      </wps:txbx>
                      <wps:bodyPr rot="0" vert="horz" wrap="square" lIns="4572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margin-left:269pt;margin-top:50.5pt;width:66.95pt;height:18.95pt;z-index:2516648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" strokecolor="#c2d69b" strokeweight="1pt">
                <v:textbox inset="3.6pt,,0">
                  <w:txbxContent>
                    <w:p w:rsidR="000153A8" w:rsidRDefault="000153A8">
                      <w:pPr>
                        <w:rPr>
                          <w:sz w:val="16"/>
                          <w:szCs w:val="16"/>
                        </w:rPr>
                      </w:pPr>
                      <w:r>
                        <w:rPr>
                          <w:sz w:val="16"/>
                          <w:szCs w:val="16"/>
                        </w:rPr>
                        <w:t>Level 1 heading</w:t>
                      </w:r>
                    </w:p>
                  </w:txbxContent>
                </v:textbox>
              </v:shape>
            </w:pict>
          </mc:Fallback>
        </mc:AlternateContent>
      </w:r>
      <w:r w:rsidR="00123FAA">
        <w:rPr>
          <w:rFonts w:ascii="Times New Roman" w:hAnsi="Times New Roman"/>
          <w:b/>
          <w:i/>
          <w:sz w:val="24"/>
          <w:szCs w:val="24"/>
        </w:rPr>
        <w:tab/>
      </w:r>
      <w:r w:rsidR="00123FAA">
        <w:rPr>
          <w:rFonts w:ascii="Times New Roman" w:hAnsi="Times New Roman"/>
          <w:b/>
          <w:sz w:val="24"/>
          <w:szCs w:val="24"/>
        </w:rPr>
        <w:t xml:space="preserve">Second subdivision of level two.  </w:t>
      </w:r>
      <w:r w:rsidR="00123FAA">
        <w:rPr>
          <w:rFonts w:ascii="Times New Roman" w:hAnsi="Times New Roman"/>
          <w:sz w:val="24"/>
          <w:szCs w:val="24"/>
        </w:rPr>
        <w:t>Remember that you need at least two headings at each level. If you need more levels of heading than three, check your APA manual for directions.</w:t>
      </w:r>
    </w:p>
    <w:p w:rsidR="00123FAA" w:rsidRDefault="00123FA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Quotations</w:t>
      </w:r>
    </w:p>
    <w:p w:rsidR="00123FAA" w:rsidRDefault="008F2827">
      <w:pPr>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1676400</wp:posOffset>
                </wp:positionH>
                <wp:positionV relativeFrom="paragraph">
                  <wp:posOffset>525780</wp:posOffset>
                </wp:positionV>
                <wp:extent cx="2235200" cy="1371600"/>
                <wp:effectExtent l="38100" t="57150" r="12700" b="9525"/>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35200" cy="1371600"/>
                        </a:xfrm>
                        <a:prstGeom prst="line">
                          <a:avLst/>
                        </a:prstGeom>
                        <a:noFill/>
                        <a:ln w="9360">
                          <a:solidFill>
                            <a:srgbClr val="5F5F5F"/>
                          </a:solidFill>
                          <a:prstDash val="sysDot"/>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F6788" id="Line 12" o:spid="_x0000_s1026" style="position:absolute;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41.4pt" to="308pt,1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" strokecolor="#5f5f5f" strokeweight=".26mm">
                <v:stroke dashstyle="1 1" endarrow="block" joinstyle="miter"/>
              </v:line>
            </w:pict>
          </mc:Fallback>
        </mc:AlternateContent>
      </w:r>
      <w:r w:rsidR="00123FAA">
        <w:rPr>
          <w:rFonts w:ascii="Times New Roman" w:hAnsi="Times New Roman" w:cs="Times New Roman"/>
          <w:sz w:val="24"/>
          <w:szCs w:val="24"/>
        </w:rPr>
        <w:tab/>
        <w:t>Avoid direct quotes; paraphrase instead (i.e. put the idea into your own form of expression).  However, if you must insert a quote, remember to place it inside quotation marks and include the page number on which the quote was found (e.</w:t>
      </w:r>
      <w:r w:rsidR="00AF2F04">
        <w:rPr>
          <w:rFonts w:ascii="Times New Roman" w:hAnsi="Times New Roman" w:cs="Times New Roman"/>
          <w:sz w:val="24"/>
          <w:szCs w:val="24"/>
        </w:rPr>
        <w:t xml:space="preserve"> </w:t>
      </w:r>
      <w:r w:rsidR="00123FAA">
        <w:rPr>
          <w:rFonts w:ascii="Times New Roman" w:hAnsi="Times New Roman" w:cs="Times New Roman"/>
          <w:sz w:val="24"/>
          <w:szCs w:val="24"/>
        </w:rPr>
        <w:t xml:space="preserve">g., "p. 12").  Periods and commas are always placed inside (to the left of) quotation marks.  Paraphrases still require source citation; however, a page number is not necessary as it would be with a quote.  </w:t>
      </w:r>
    </w:p>
    <w:p w:rsidR="00123FAA" w:rsidRDefault="008F2827">
      <w:pPr>
        <w:spacing w:line="480" w:lineRule="auto"/>
        <w:rPr>
          <w:rFonts w:ascii="Times New Roman" w:hAnsi="Times New Roman" w:cs="Times New Roman"/>
          <w:sz w:val="24"/>
          <w:szCs w:val="24"/>
        </w:rPr>
      </w:pPr>
      <w:r>
        <w:rPr>
          <w:noProof/>
        </w:rPr>
        <mc:AlternateContent>
          <mc:Choice Requires="wps">
            <w:drawing>
              <wp:anchor distT="0" distB="0" distL="114935" distR="114935" simplePos="0" relativeHeight="251656704" behindDoc="0" locked="0" layoutInCell="1" allowOverlap="1">
                <wp:simplePos x="0" y="0"/>
                <wp:positionH relativeFrom="column">
                  <wp:posOffset>3067050</wp:posOffset>
                </wp:positionH>
                <wp:positionV relativeFrom="paragraph">
                  <wp:posOffset>238125</wp:posOffset>
                </wp:positionV>
                <wp:extent cx="2456815" cy="240665"/>
                <wp:effectExtent l="9525" t="6985" r="10160" b="952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240665"/>
                        </a:xfrm>
                        <a:prstGeom prst="rect">
                          <a:avLst/>
                        </a:prstGeom>
                        <a:solidFill>
                          <a:srgbClr val="FFFFFF"/>
                        </a:solidFill>
                        <a:ln w="12700">
                          <a:solidFill>
                            <a:srgbClr val="C2D69B"/>
                          </a:solidFill>
                          <a:miter lim="800000"/>
                          <a:headEnd/>
                          <a:tailEnd/>
                        </a:ln>
                      </wps:spPr>
                      <wps:txbx>
                        <w:txbxContent>
                          <w:p w:rsidR="000153A8" w:rsidRDefault="000153A8">
                            <w:pPr>
                              <w:rPr>
                                <w:sz w:val="16"/>
                                <w:szCs w:val="16"/>
                              </w:rPr>
                            </w:pPr>
                            <w:r>
                              <w:rPr>
                                <w:sz w:val="16"/>
                                <w:szCs w:val="16"/>
                              </w:rPr>
                              <w:t xml:space="preserve">Never use the pronoun </w:t>
                            </w:r>
                            <w:r w:rsidRPr="00AF2F04">
                              <w:rPr>
                                <w:color w:val="FF0000"/>
                                <w:sz w:val="16"/>
                                <w:szCs w:val="16"/>
                              </w:rPr>
                              <w:t>you</w:t>
                            </w:r>
                            <w:r>
                              <w:rPr>
                                <w:sz w:val="16"/>
                                <w:szCs w:val="16"/>
                              </w:rPr>
                              <w:t xml:space="preserve"> in an </w:t>
                            </w:r>
                            <w:proofErr w:type="gramStart"/>
                            <w:r>
                              <w:rPr>
                                <w:sz w:val="16"/>
                                <w:szCs w:val="16"/>
                              </w:rPr>
                              <w:t>academic  paper</w:t>
                            </w:r>
                            <w:proofErr w:type="gramEnd"/>
                            <w:r>
                              <w:rPr>
                                <w:sz w:val="16"/>
                                <w:szCs w:val="16"/>
                              </w:rPr>
                              <w:t xml:space="preserve">. </w:t>
                            </w:r>
                          </w:p>
                        </w:txbxContent>
                      </wps:txbx>
                      <wps:bodyPr rot="0" vert="horz" wrap="square" lIns="4572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margin-left:241.5pt;margin-top:18.75pt;width:193.45pt;height:18.9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" strokecolor="#c2d69b" strokeweight="1pt">
                <v:textbox inset="3.6pt,,0">
                  <w:txbxContent>
                    <w:p w:rsidR="000153A8" w:rsidRDefault="000153A8">
                      <w:pPr>
                        <w:rPr>
                          <w:sz w:val="16"/>
                          <w:szCs w:val="16"/>
                        </w:rPr>
                      </w:pPr>
                      <w:r>
                        <w:rPr>
                          <w:sz w:val="16"/>
                          <w:szCs w:val="16"/>
                        </w:rPr>
                        <w:t xml:space="preserve">Never use the pronoun </w:t>
                      </w:r>
                      <w:r w:rsidRPr="00AF2F04">
                        <w:rPr>
                          <w:color w:val="FF0000"/>
                          <w:sz w:val="16"/>
                          <w:szCs w:val="16"/>
                        </w:rPr>
                        <w:t>you</w:t>
                      </w:r>
                      <w:r>
                        <w:rPr>
                          <w:sz w:val="16"/>
                          <w:szCs w:val="16"/>
                        </w:rPr>
                        <w:t xml:space="preserve"> in an academic  paper. </w:t>
                      </w:r>
                    </w:p>
                  </w:txbxContent>
                </v:textbox>
              </v:shape>
            </w:pict>
          </mc:Fallback>
        </mc:AlternateContent>
      </w:r>
      <w:r w:rsidR="00123FAA">
        <w:rPr>
          <w:rFonts w:ascii="Times New Roman" w:hAnsi="Times New Roman" w:cs="Times New Roman"/>
          <w:sz w:val="24"/>
          <w:szCs w:val="24"/>
        </w:rPr>
        <w:tab/>
        <w:t>Paper continues . . .</w:t>
      </w:r>
    </w:p>
    <w:p w:rsidR="00123FAA" w:rsidRPr="00AF2F04" w:rsidRDefault="008F2827">
      <w:pPr>
        <w:pageBreakBefore/>
        <w:spacing w:line="480" w:lineRule="auto"/>
        <w:jc w:val="center"/>
        <w:rPr>
          <w:rFonts w:ascii="Times New Roman" w:hAnsi="Times New Roman" w:cs="Times New Roman"/>
          <w:sz w:val="24"/>
          <w:szCs w:val="24"/>
        </w:rPr>
      </w:pPr>
      <w:r>
        <w:rPr>
          <w:noProof/>
        </w:rPr>
        <w:lastRenderedPageBreak/>
        <mc:AlternateContent>
          <mc:Choice Requires="wps">
            <w:drawing>
              <wp:anchor distT="0" distB="0" distL="114935" distR="114935" simplePos="0" relativeHeight="251659776" behindDoc="0" locked="0" layoutInCell="1" allowOverlap="1">
                <wp:simplePos x="0" y="0"/>
                <wp:positionH relativeFrom="column">
                  <wp:posOffset>4859655</wp:posOffset>
                </wp:positionH>
                <wp:positionV relativeFrom="paragraph">
                  <wp:posOffset>142875</wp:posOffset>
                </wp:positionV>
                <wp:extent cx="1951990" cy="240665"/>
                <wp:effectExtent l="11430" t="9525" r="8255" b="6985"/>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240665"/>
                        </a:xfrm>
                        <a:prstGeom prst="rect">
                          <a:avLst/>
                        </a:prstGeom>
                        <a:solidFill>
                          <a:srgbClr val="FFFFFF"/>
                        </a:solidFill>
                        <a:ln w="12700">
                          <a:solidFill>
                            <a:srgbClr val="C2D69B"/>
                          </a:solidFill>
                          <a:miter lim="800000"/>
                          <a:headEnd/>
                          <a:tailEnd/>
                        </a:ln>
                      </wps:spPr>
                      <wps:txbx>
                        <w:txbxContent>
                          <w:p w:rsidR="000153A8" w:rsidRDefault="000153A8">
                            <w:pPr>
                              <w:rPr>
                                <w:sz w:val="16"/>
                                <w:szCs w:val="16"/>
                              </w:rPr>
                            </w:pPr>
                            <w:r>
                              <w:rPr>
                                <w:sz w:val="16"/>
                                <w:szCs w:val="16"/>
                              </w:rPr>
                              <w:t xml:space="preserve">Internet </w:t>
                            </w:r>
                            <w:proofErr w:type="gramStart"/>
                            <w:r>
                              <w:rPr>
                                <w:sz w:val="16"/>
                                <w:szCs w:val="16"/>
                              </w:rPr>
                              <w:t>document ,</w:t>
                            </w:r>
                            <w:proofErr w:type="gramEnd"/>
                            <w:r>
                              <w:rPr>
                                <w:sz w:val="16"/>
                                <w:szCs w:val="16"/>
                              </w:rPr>
                              <w:t xml:space="preserve"> no publication date.</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82.65pt;margin-top:11.25pt;width:153.7pt;height:18.9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" strokecolor="#c2d69b" strokeweight="1pt">
                <v:textbox inset="3.6pt,,3.6pt">
                  <w:txbxContent>
                    <w:p w:rsidR="000153A8" w:rsidRDefault="000153A8">
                      <w:pPr>
                        <w:rPr>
                          <w:sz w:val="16"/>
                          <w:szCs w:val="16"/>
                        </w:rPr>
                      </w:pPr>
                      <w:r>
                        <w:rPr>
                          <w:sz w:val="16"/>
                          <w:szCs w:val="16"/>
                        </w:rPr>
                        <w:t>Internet document , no publication date.</w:t>
                      </w:r>
                    </w:p>
                  </w:txbxContent>
                </v:textbox>
              </v:shape>
            </w:pict>
          </mc:Fallback>
        </mc:AlternateContent>
      </w:r>
      <w:r>
        <w:rPr>
          <w:noProof/>
        </w:rPr>
        <mc:AlternateContent>
          <mc:Choice Requires="wps">
            <w:drawing>
              <wp:anchor distT="0" distB="0" distL="114935" distR="114935" simplePos="0" relativeHeight="251653632" behindDoc="0" locked="0" layoutInCell="1" allowOverlap="1">
                <wp:simplePos x="0" y="0"/>
                <wp:positionH relativeFrom="column">
                  <wp:posOffset>3343910</wp:posOffset>
                </wp:positionH>
                <wp:positionV relativeFrom="paragraph">
                  <wp:posOffset>-34925</wp:posOffset>
                </wp:positionV>
                <wp:extent cx="1458595" cy="240665"/>
                <wp:effectExtent l="10160" t="12700" r="7620"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240665"/>
                        </a:xfrm>
                        <a:prstGeom prst="rect">
                          <a:avLst/>
                        </a:prstGeom>
                        <a:solidFill>
                          <a:srgbClr val="FFFFFF"/>
                        </a:solidFill>
                        <a:ln w="12700">
                          <a:solidFill>
                            <a:srgbClr val="C2D69B"/>
                          </a:solidFill>
                          <a:miter lim="800000"/>
                          <a:headEnd/>
                          <a:tailEnd/>
                        </a:ln>
                      </wps:spPr>
                      <wps:txbx>
                        <w:txbxContent>
                          <w:p w:rsidR="000153A8" w:rsidRDefault="000153A8">
                            <w:pPr>
                              <w:rPr>
                                <w:sz w:val="16"/>
                                <w:szCs w:val="16"/>
                              </w:rPr>
                            </w:pPr>
                            <w:r>
                              <w:rPr>
                                <w:sz w:val="16"/>
                                <w:szCs w:val="16"/>
                              </w:rPr>
                              <w:t>Level 1 heading, but not bold</w:t>
                            </w:r>
                          </w:p>
                        </w:txbxContent>
                      </wps:txbx>
                      <wps:bodyPr rot="0" vert="horz" wrap="square" lIns="4572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left:0;text-align:left;margin-left:263.3pt;margin-top:-2.75pt;width:114.85pt;height:18.95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" strokecolor="#c2d69b" strokeweight="1pt">
                <v:textbox inset="3.6pt,,0">
                  <w:txbxContent>
                    <w:p w:rsidR="000153A8" w:rsidRDefault="000153A8">
                      <w:pPr>
                        <w:rPr>
                          <w:sz w:val="16"/>
                          <w:szCs w:val="16"/>
                        </w:rPr>
                      </w:pPr>
                      <w:r>
                        <w:rPr>
                          <w:sz w:val="16"/>
                          <w:szCs w:val="16"/>
                        </w:rPr>
                        <w:t>Level 1 heading, but not bold</w:t>
                      </w:r>
                    </w:p>
                  </w:txbxContent>
                </v:textbox>
              </v:shape>
            </w:pict>
          </mc:Fallback>
        </mc:AlternateContent>
      </w:r>
      <w:r w:rsidR="00123FAA" w:rsidRPr="00AF2F04">
        <w:rPr>
          <w:rFonts w:ascii="Times New Roman" w:hAnsi="Times New Roman" w:cs="Times New Roman"/>
          <w:sz w:val="24"/>
          <w:szCs w:val="24"/>
        </w:rPr>
        <w:t>References</w:t>
      </w:r>
    </w:p>
    <w:p w:rsidR="00123FAA" w:rsidRDefault="00123FA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American School Counselor Association. (2004, June 26). </w:t>
      </w:r>
      <w:r>
        <w:rPr>
          <w:rFonts w:ascii="Times New Roman" w:hAnsi="Times New Roman" w:cs="Times New Roman"/>
          <w:i/>
          <w:sz w:val="24"/>
          <w:szCs w:val="24"/>
        </w:rPr>
        <w:t xml:space="preserve">Ethical standards for school counselors. </w:t>
      </w:r>
      <w:r>
        <w:rPr>
          <w:rFonts w:ascii="Times New Roman" w:hAnsi="Times New Roman" w:cs="Times New Roman"/>
          <w:sz w:val="24"/>
          <w:szCs w:val="24"/>
        </w:rPr>
        <w:t>Retrieved from http://www.schoolcounselor.org/content.asp?contentid=173</w:t>
      </w:r>
    </w:p>
    <w:p w:rsidR="00123FAA" w:rsidRDefault="008F2827">
      <w:pPr>
        <w:spacing w:line="480" w:lineRule="auto"/>
        <w:ind w:left="720" w:hanging="720"/>
        <w:rPr>
          <w:rFonts w:ascii="Times New Roman" w:hAnsi="Times New Roman" w:cs="Times New Roman"/>
          <w:sz w:val="24"/>
          <w:szCs w:val="24"/>
        </w:rPr>
      </w:pPr>
      <w:r>
        <w:rPr>
          <w:noProof/>
        </w:rPr>
        <mc:AlternateContent>
          <mc:Choice Requires="wps">
            <w:drawing>
              <wp:anchor distT="0" distB="0" distL="114935" distR="114935" simplePos="0" relativeHeight="251658752" behindDoc="0" locked="0" layoutInCell="1" allowOverlap="1">
                <wp:simplePos x="0" y="0"/>
                <wp:positionH relativeFrom="column">
                  <wp:posOffset>5162550</wp:posOffset>
                </wp:positionH>
                <wp:positionV relativeFrom="paragraph">
                  <wp:posOffset>-13970</wp:posOffset>
                </wp:positionV>
                <wp:extent cx="1199515" cy="240665"/>
                <wp:effectExtent l="9525" t="8890" r="10160" b="762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240665"/>
                        </a:xfrm>
                        <a:prstGeom prst="rect">
                          <a:avLst/>
                        </a:prstGeom>
                        <a:solidFill>
                          <a:srgbClr val="FFFFFF"/>
                        </a:solidFill>
                        <a:ln w="12700">
                          <a:solidFill>
                            <a:srgbClr val="C2D69B"/>
                          </a:solidFill>
                          <a:miter lim="800000"/>
                          <a:headEnd/>
                          <a:tailEnd/>
                        </a:ln>
                      </wps:spPr>
                      <wps:txbx>
                        <w:txbxContent>
                          <w:p w:rsidR="000153A8" w:rsidRDefault="000153A8">
                            <w:pPr>
                              <w:rPr>
                                <w:sz w:val="16"/>
                                <w:szCs w:val="16"/>
                              </w:rPr>
                            </w:pPr>
                            <w:r>
                              <w:rPr>
                                <w:sz w:val="16"/>
                                <w:szCs w:val="16"/>
                              </w:rPr>
                              <w:t>Book, editor, no author</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left:0;text-align:left;margin-left:406.5pt;margin-top:-1.1pt;width:94.45pt;height:18.9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" strokecolor="#c2d69b" strokeweight="1pt">
                <v:textbox inset="3.6pt,,3.6pt">
                  <w:txbxContent>
                    <w:p w:rsidR="000153A8" w:rsidRDefault="000153A8">
                      <w:pPr>
                        <w:rPr>
                          <w:sz w:val="16"/>
                          <w:szCs w:val="16"/>
                        </w:rPr>
                      </w:pPr>
                      <w:r>
                        <w:rPr>
                          <w:sz w:val="16"/>
                          <w:szCs w:val="16"/>
                        </w:rPr>
                        <w:t>Book, editor, no author</w:t>
                      </w:r>
                    </w:p>
                  </w:txbxContent>
                </v:textbox>
              </v:shape>
            </w:pict>
          </mc:Fallback>
        </mc:AlternateContent>
      </w:r>
      <w:r w:rsidR="00123FAA">
        <w:rPr>
          <w:rFonts w:ascii="Times New Roman" w:hAnsi="Times New Roman" w:cs="Times New Roman"/>
          <w:sz w:val="24"/>
          <w:szCs w:val="24"/>
        </w:rPr>
        <w:t xml:space="preserve">Gibbs, J. T. (Ed.). (1991). </w:t>
      </w:r>
      <w:r w:rsidR="00123FAA">
        <w:rPr>
          <w:rFonts w:ascii="Times New Roman" w:hAnsi="Times New Roman" w:cs="Times New Roman"/>
          <w:i/>
          <w:sz w:val="24"/>
          <w:szCs w:val="24"/>
        </w:rPr>
        <w:t>Children of color.</w:t>
      </w:r>
      <w:r w:rsidR="00123FAA">
        <w:rPr>
          <w:rFonts w:ascii="Times New Roman" w:hAnsi="Times New Roman" w:cs="Times New Roman"/>
          <w:sz w:val="24"/>
          <w:szCs w:val="24"/>
        </w:rPr>
        <w:t xml:space="preserve"> San Francisco</w:t>
      </w:r>
      <w:r w:rsidR="00CB5D8E">
        <w:rPr>
          <w:rFonts w:ascii="Times New Roman" w:hAnsi="Times New Roman" w:cs="Times New Roman"/>
          <w:sz w:val="24"/>
          <w:szCs w:val="24"/>
        </w:rPr>
        <w:t>, CA</w:t>
      </w:r>
      <w:r w:rsidR="00123FAA">
        <w:rPr>
          <w:rFonts w:ascii="Times New Roman" w:hAnsi="Times New Roman" w:cs="Times New Roman"/>
          <w:sz w:val="24"/>
          <w:szCs w:val="24"/>
        </w:rPr>
        <w:t>: Jossey-Bass.</w:t>
      </w:r>
    </w:p>
    <w:p w:rsidR="00123FAA" w:rsidRDefault="008F2827">
      <w:pPr>
        <w:spacing w:line="480" w:lineRule="auto"/>
        <w:ind w:left="720" w:hanging="720"/>
        <w:rPr>
          <w:rFonts w:ascii="Times New Roman" w:hAnsi="Times New Roman" w:cs="Times New Roman"/>
          <w:sz w:val="24"/>
          <w:szCs w:val="24"/>
        </w:rPr>
      </w:pPr>
      <w:r>
        <w:rPr>
          <w:noProof/>
        </w:rPr>
        <mc:AlternateContent>
          <mc:Choice Requires="wps">
            <w:drawing>
              <wp:anchor distT="0" distB="0" distL="114935" distR="114935" simplePos="0" relativeHeight="251652608" behindDoc="0" locked="0" layoutInCell="1" allowOverlap="1">
                <wp:simplePos x="0" y="0"/>
                <wp:positionH relativeFrom="column">
                  <wp:posOffset>4126230</wp:posOffset>
                </wp:positionH>
                <wp:positionV relativeFrom="paragraph">
                  <wp:posOffset>321945</wp:posOffset>
                </wp:positionV>
                <wp:extent cx="2685415" cy="556895"/>
                <wp:effectExtent l="11430" t="9525" r="8255" b="1460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556895"/>
                        </a:xfrm>
                        <a:prstGeom prst="rect">
                          <a:avLst/>
                        </a:prstGeom>
                        <a:solidFill>
                          <a:srgbClr val="FFFFFF"/>
                        </a:solidFill>
                        <a:ln w="12700">
                          <a:solidFill>
                            <a:srgbClr val="C2D69B"/>
                          </a:solidFill>
                          <a:miter lim="800000"/>
                          <a:headEnd/>
                          <a:tailEnd/>
                        </a:ln>
                      </wps:spPr>
                      <wps:txbx>
                        <w:txbxContent>
                          <w:p w:rsidR="000153A8" w:rsidRDefault="000153A8">
                            <w:pPr>
                              <w:rPr>
                                <w:color w:val="5F5F5F"/>
                                <w:sz w:val="16"/>
                                <w:szCs w:val="16"/>
                              </w:rPr>
                            </w:pPr>
                            <w:r>
                              <w:rPr>
                                <w:sz w:val="16"/>
                                <w:szCs w:val="16"/>
                              </w:rPr>
                              <w:t xml:space="preserve">Journal article from database with </w:t>
                            </w:r>
                            <w:proofErr w:type="spellStart"/>
                            <w:r>
                              <w:rPr>
                                <w:sz w:val="16"/>
                                <w:szCs w:val="16"/>
                              </w:rPr>
                              <w:t>doi</w:t>
                            </w:r>
                            <w:proofErr w:type="spellEnd"/>
                            <w:r>
                              <w:rPr>
                                <w:sz w:val="16"/>
                                <w:szCs w:val="16"/>
                              </w:rPr>
                              <w:t xml:space="preserve"> number assigned.  NOTE: If more than 7 </w:t>
                            </w:r>
                            <w:proofErr w:type="gramStart"/>
                            <w:r>
                              <w:rPr>
                                <w:sz w:val="16"/>
                                <w:szCs w:val="16"/>
                              </w:rPr>
                              <w:t>authors ,</w:t>
                            </w:r>
                            <w:proofErr w:type="gramEnd"/>
                            <w:r>
                              <w:rPr>
                                <w:sz w:val="16"/>
                                <w:szCs w:val="16"/>
                              </w:rPr>
                              <w:t xml:space="preserve"> use .. after 6th author, then follow with the last author. </w:t>
                            </w:r>
                            <w:r w:rsidRPr="000153A8">
                              <w:rPr>
                                <w:b/>
                                <w:sz w:val="16"/>
                                <w:szCs w:val="16"/>
                              </w:rPr>
                              <w:t>No</w:t>
                            </w:r>
                            <w:r>
                              <w:rPr>
                                <w:sz w:val="16"/>
                                <w:szCs w:val="16"/>
                              </w:rPr>
                              <w:t xml:space="preserve"> period after the </w:t>
                            </w:r>
                            <w:proofErr w:type="spellStart"/>
                            <w:r>
                              <w:rPr>
                                <w:sz w:val="16"/>
                                <w:szCs w:val="16"/>
                              </w:rPr>
                              <w:t>doi</w:t>
                            </w:r>
                            <w:proofErr w:type="spellEnd"/>
                            <w:r>
                              <w:rPr>
                                <w:sz w:val="16"/>
                                <w:szCs w:val="16"/>
                              </w:rPr>
                              <w:t xml:space="preserve"> number. For the inline citation, use first author et al.</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0" type="#_x0000_t202" style="position:absolute;left:0;text-align:left;margin-left:324.9pt;margin-top:25.35pt;width:211.45pt;height:43.85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" strokecolor="#c2d69b" strokeweight="1pt">
                <v:textbox inset="3.6pt,,3.6pt">
                  <w:txbxContent>
                    <w:p w:rsidR="000153A8" w:rsidRDefault="000153A8">
                      <w:pPr>
                        <w:rPr>
                          <w:color w:val="5F5F5F"/>
                          <w:sz w:val="16"/>
                          <w:szCs w:val="16"/>
                        </w:rPr>
                      </w:pPr>
                      <w:r>
                        <w:rPr>
                          <w:sz w:val="16"/>
                          <w:szCs w:val="16"/>
                        </w:rPr>
                        <w:t xml:space="preserve">Journal article from database with doi number assigned.  NOTE: If more than 7 authors , use .. after 6th author, then follow with the last author. </w:t>
                      </w:r>
                      <w:r w:rsidRPr="000153A8">
                        <w:rPr>
                          <w:b/>
                          <w:sz w:val="16"/>
                          <w:szCs w:val="16"/>
                        </w:rPr>
                        <w:t>No</w:t>
                      </w:r>
                      <w:r>
                        <w:rPr>
                          <w:sz w:val="16"/>
                          <w:szCs w:val="16"/>
                        </w:rPr>
                        <w:t xml:space="preserve"> period after the doi number. For the inline citation, use first author et al.</w:t>
                      </w:r>
                    </w:p>
                  </w:txbxContent>
                </v:textbox>
              </v:shape>
            </w:pict>
          </mc:Fallback>
        </mc:AlternateContent>
      </w:r>
      <w:r w:rsidR="00123FAA">
        <w:rPr>
          <w:rFonts w:ascii="Times New Roman" w:hAnsi="Times New Roman" w:cs="Times New Roman"/>
          <w:sz w:val="24"/>
          <w:szCs w:val="24"/>
        </w:rPr>
        <w:t xml:space="preserve">Johnson, S. L., </w:t>
      </w:r>
      <w:proofErr w:type="spellStart"/>
      <w:r w:rsidR="00123FAA">
        <w:rPr>
          <w:rFonts w:ascii="Times New Roman" w:hAnsi="Times New Roman" w:cs="Times New Roman"/>
          <w:sz w:val="24"/>
          <w:szCs w:val="24"/>
        </w:rPr>
        <w:t>Cueller</w:t>
      </w:r>
      <w:proofErr w:type="spellEnd"/>
      <w:r w:rsidR="00123FAA">
        <w:rPr>
          <w:rFonts w:ascii="Times New Roman" w:hAnsi="Times New Roman" w:cs="Times New Roman"/>
          <w:sz w:val="24"/>
          <w:szCs w:val="24"/>
        </w:rPr>
        <w:t xml:space="preserve">, A. K., </w:t>
      </w:r>
      <w:proofErr w:type="spellStart"/>
      <w:r w:rsidR="00123FAA">
        <w:rPr>
          <w:rFonts w:ascii="Times New Roman" w:hAnsi="Times New Roman" w:cs="Times New Roman"/>
          <w:sz w:val="24"/>
          <w:szCs w:val="24"/>
        </w:rPr>
        <w:t>Ruggero</w:t>
      </w:r>
      <w:proofErr w:type="spellEnd"/>
      <w:r w:rsidR="00123FAA">
        <w:rPr>
          <w:rFonts w:ascii="Times New Roman" w:hAnsi="Times New Roman" w:cs="Times New Roman"/>
          <w:sz w:val="24"/>
          <w:szCs w:val="24"/>
        </w:rPr>
        <w:t xml:space="preserve">, C. </w:t>
      </w:r>
      <w:proofErr w:type="spellStart"/>
      <w:r w:rsidR="00123FAA">
        <w:rPr>
          <w:rFonts w:ascii="Times New Roman" w:hAnsi="Times New Roman" w:cs="Times New Roman"/>
          <w:sz w:val="24"/>
          <w:szCs w:val="24"/>
        </w:rPr>
        <w:t>Winett</w:t>
      </w:r>
      <w:proofErr w:type="spellEnd"/>
      <w:r w:rsidR="00123FAA">
        <w:rPr>
          <w:rFonts w:ascii="Times New Roman" w:hAnsi="Times New Roman" w:cs="Times New Roman"/>
          <w:sz w:val="24"/>
          <w:szCs w:val="24"/>
        </w:rPr>
        <w:t xml:space="preserve">-Perlman, C., </w:t>
      </w:r>
      <w:proofErr w:type="spellStart"/>
      <w:r w:rsidR="00123FAA">
        <w:rPr>
          <w:rFonts w:ascii="Times New Roman" w:hAnsi="Times New Roman" w:cs="Times New Roman"/>
          <w:sz w:val="24"/>
          <w:szCs w:val="24"/>
        </w:rPr>
        <w:t>Goodnick</w:t>
      </w:r>
      <w:proofErr w:type="spellEnd"/>
      <w:r w:rsidR="00123FAA">
        <w:rPr>
          <w:rFonts w:ascii="Times New Roman" w:hAnsi="Times New Roman" w:cs="Times New Roman"/>
          <w:sz w:val="24"/>
          <w:szCs w:val="24"/>
        </w:rPr>
        <w:t xml:space="preserve">, P., White. R. et al. (2008). Life events as predictors of mania and depression in bipolar disorder. </w:t>
      </w:r>
      <w:r w:rsidR="00123FAA">
        <w:rPr>
          <w:rFonts w:ascii="Times New Roman" w:hAnsi="Times New Roman" w:cs="Times New Roman"/>
          <w:i/>
          <w:sz w:val="24"/>
          <w:szCs w:val="24"/>
        </w:rPr>
        <w:t>Journal of Abnormal Psychology, 117</w:t>
      </w:r>
      <w:r w:rsidR="00123FAA">
        <w:rPr>
          <w:rFonts w:ascii="Times New Roman" w:hAnsi="Times New Roman" w:cs="Times New Roman"/>
          <w:sz w:val="24"/>
          <w:szCs w:val="24"/>
        </w:rPr>
        <w:t>(2), 268-277. doi:10.1037/0021-843X.117.2.268</w:t>
      </w:r>
    </w:p>
    <w:p w:rsidR="00123FAA" w:rsidRDefault="008F2827">
      <w:pPr>
        <w:spacing w:line="480" w:lineRule="auto"/>
        <w:ind w:left="720" w:hanging="720"/>
        <w:rPr>
          <w:rFonts w:ascii="Times New Roman" w:hAnsi="Times New Roman" w:cs="Times New Roman"/>
          <w:sz w:val="24"/>
          <w:szCs w:val="24"/>
        </w:rPr>
      </w:pPr>
      <w:r>
        <w:rPr>
          <w:noProof/>
        </w:rPr>
        <mc:AlternateContent>
          <mc:Choice Requires="wps">
            <w:drawing>
              <wp:anchor distT="0" distB="0" distL="114935" distR="114935" simplePos="0" relativeHeight="251649536" behindDoc="0" locked="0" layoutInCell="1" allowOverlap="1">
                <wp:simplePos x="0" y="0"/>
                <wp:positionH relativeFrom="column">
                  <wp:posOffset>5391150</wp:posOffset>
                </wp:positionH>
                <wp:positionV relativeFrom="paragraph">
                  <wp:posOffset>-6350</wp:posOffset>
                </wp:positionV>
                <wp:extent cx="989965" cy="240665"/>
                <wp:effectExtent l="9525" t="8890" r="10160" b="762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240665"/>
                        </a:xfrm>
                        <a:prstGeom prst="rect">
                          <a:avLst/>
                        </a:prstGeom>
                        <a:solidFill>
                          <a:srgbClr val="FFFFFF"/>
                        </a:solidFill>
                        <a:ln w="12700">
                          <a:solidFill>
                            <a:srgbClr val="C2D69B"/>
                          </a:solidFill>
                          <a:miter lim="800000"/>
                          <a:headEnd/>
                          <a:tailEnd/>
                        </a:ln>
                      </wps:spPr>
                      <wps:txbx>
                        <w:txbxContent>
                          <w:p w:rsidR="000153A8" w:rsidRDefault="000153A8">
                            <w:pPr>
                              <w:rPr>
                                <w:sz w:val="16"/>
                                <w:szCs w:val="16"/>
                              </w:rPr>
                            </w:pPr>
                            <w:r>
                              <w:rPr>
                                <w:sz w:val="16"/>
                                <w:szCs w:val="16"/>
                              </w:rPr>
                              <w:t>Book, two authors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1" type="#_x0000_t202" style="position:absolute;left:0;text-align:left;margin-left:424.5pt;margin-top:-.5pt;width:77.95pt;height:18.95pt;z-index:2516495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" strokecolor="#c2d69b" strokeweight="1pt">
                <v:textbox inset="3.6pt,,3.6pt">
                  <w:txbxContent>
                    <w:p w:rsidR="000153A8" w:rsidRDefault="000153A8">
                      <w:pPr>
                        <w:rPr>
                          <w:sz w:val="16"/>
                          <w:szCs w:val="16"/>
                        </w:rPr>
                      </w:pPr>
                      <w:r>
                        <w:rPr>
                          <w:sz w:val="16"/>
                          <w:szCs w:val="16"/>
                        </w:rPr>
                        <w:t>Book, two authors</w:t>
                      </w:r>
                    </w:p>
                  </w:txbxContent>
                </v:textbox>
              </v:shape>
            </w:pict>
          </mc:Fallback>
        </mc:AlternateContent>
      </w:r>
      <w:r w:rsidR="00123FAA">
        <w:rPr>
          <w:rFonts w:ascii="Times New Roman" w:hAnsi="Times New Roman" w:cs="Times New Roman"/>
          <w:sz w:val="24"/>
          <w:szCs w:val="24"/>
        </w:rPr>
        <w:t xml:space="preserve">Kerrigan, W., &amp; Braden, J. G. (1989). </w:t>
      </w:r>
      <w:r w:rsidR="00123FAA">
        <w:rPr>
          <w:rFonts w:ascii="Times New Roman" w:hAnsi="Times New Roman" w:cs="Times New Roman"/>
          <w:i/>
          <w:sz w:val="24"/>
          <w:szCs w:val="24"/>
        </w:rPr>
        <w:t>The idea of progress.</w:t>
      </w:r>
      <w:r w:rsidR="00123FAA">
        <w:rPr>
          <w:rFonts w:ascii="Times New Roman" w:hAnsi="Times New Roman" w:cs="Times New Roman"/>
          <w:sz w:val="24"/>
          <w:szCs w:val="24"/>
        </w:rPr>
        <w:t xml:space="preserve"> Portland, OR: Argyle Press.</w:t>
      </w:r>
    </w:p>
    <w:p w:rsidR="00123FAA" w:rsidRDefault="008F2827">
      <w:pPr>
        <w:spacing w:line="480" w:lineRule="auto"/>
        <w:ind w:left="720" w:hanging="720"/>
        <w:rPr>
          <w:rFonts w:ascii="Times New Roman" w:hAnsi="Times New Roman" w:cs="Times New Roman"/>
          <w:sz w:val="24"/>
          <w:szCs w:val="24"/>
        </w:rPr>
      </w:pPr>
      <w:r>
        <w:rPr>
          <w:noProof/>
        </w:rPr>
        <mc:AlternateContent>
          <mc:Choice Requires="wps">
            <w:drawing>
              <wp:anchor distT="0" distB="0" distL="114935" distR="114935" simplePos="0" relativeHeight="251650560" behindDoc="0" locked="0" layoutInCell="1" allowOverlap="1">
                <wp:simplePos x="0" y="0"/>
                <wp:positionH relativeFrom="column">
                  <wp:posOffset>4254500</wp:posOffset>
                </wp:positionH>
                <wp:positionV relativeFrom="paragraph">
                  <wp:posOffset>285115</wp:posOffset>
                </wp:positionV>
                <wp:extent cx="2155190" cy="231140"/>
                <wp:effectExtent l="6350" t="12700" r="10160" b="133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231140"/>
                        </a:xfrm>
                        <a:prstGeom prst="rect">
                          <a:avLst/>
                        </a:prstGeom>
                        <a:solidFill>
                          <a:srgbClr val="FFFFFF"/>
                        </a:solidFill>
                        <a:ln w="12700">
                          <a:solidFill>
                            <a:srgbClr val="C2D69B"/>
                          </a:solidFill>
                          <a:miter lim="800000"/>
                          <a:headEnd/>
                          <a:tailEnd/>
                        </a:ln>
                      </wps:spPr>
                      <wps:txbx>
                        <w:txbxContent>
                          <w:p w:rsidR="000153A8" w:rsidRDefault="000153A8">
                            <w:pPr>
                              <w:rPr>
                                <w:sz w:val="16"/>
                                <w:szCs w:val="16"/>
                              </w:rPr>
                            </w:pPr>
                            <w:r>
                              <w:rPr>
                                <w:sz w:val="16"/>
                                <w:szCs w:val="16"/>
                              </w:rPr>
                              <w:t xml:space="preserve">Journal article from </w:t>
                            </w:r>
                            <w:proofErr w:type="gramStart"/>
                            <w:r>
                              <w:rPr>
                                <w:sz w:val="16"/>
                                <w:szCs w:val="16"/>
                              </w:rPr>
                              <w:t>print  source</w:t>
                            </w:r>
                            <w:proofErr w:type="gramEnd"/>
                            <w:r>
                              <w:rPr>
                                <w:sz w:val="16"/>
                                <w:szCs w:val="16"/>
                              </w:rPr>
                              <w:t>, two authors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2" type="#_x0000_t202" style="position:absolute;left:0;text-align:left;margin-left:335pt;margin-top:22.45pt;width:169.7pt;height:18.2pt;z-index:2516505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" strokecolor="#c2d69b" strokeweight="1pt">
                <v:textbox inset="3.6pt,,3.6pt">
                  <w:txbxContent>
                    <w:p w:rsidR="000153A8" w:rsidRDefault="000153A8">
                      <w:pPr>
                        <w:rPr>
                          <w:sz w:val="16"/>
                          <w:szCs w:val="16"/>
                        </w:rPr>
                      </w:pPr>
                      <w:r>
                        <w:rPr>
                          <w:sz w:val="16"/>
                          <w:szCs w:val="16"/>
                        </w:rPr>
                        <w:t>Journal article from print  source, two authors</w:t>
                      </w:r>
                    </w:p>
                  </w:txbxContent>
                </v:textbox>
              </v:shape>
            </w:pict>
          </mc:Fallback>
        </mc:AlternateContent>
      </w:r>
      <w:r w:rsidR="00123FAA">
        <w:rPr>
          <w:rFonts w:ascii="Times New Roman" w:hAnsi="Times New Roman" w:cs="Times New Roman"/>
          <w:sz w:val="24"/>
          <w:szCs w:val="24"/>
        </w:rPr>
        <w:t xml:space="preserve">Kline, T., &amp; Palmer, S. (2001). The ADA and hiring practices of organizations. </w:t>
      </w:r>
      <w:r w:rsidR="00123FAA">
        <w:rPr>
          <w:rFonts w:ascii="Times New Roman" w:hAnsi="Times New Roman" w:cs="Times New Roman"/>
          <w:i/>
          <w:sz w:val="24"/>
          <w:szCs w:val="24"/>
        </w:rPr>
        <w:t>Consulting Psychology, 13</w:t>
      </w:r>
      <w:r w:rsidR="00123FAA">
        <w:rPr>
          <w:rFonts w:ascii="Times New Roman" w:hAnsi="Times New Roman" w:cs="Times New Roman"/>
          <w:sz w:val="24"/>
          <w:szCs w:val="24"/>
        </w:rPr>
        <w:t xml:space="preserve">(2), 140-155.  </w:t>
      </w:r>
    </w:p>
    <w:p w:rsidR="00123FAA" w:rsidRDefault="008F2827">
      <w:pPr>
        <w:spacing w:line="480" w:lineRule="auto"/>
        <w:ind w:left="720" w:hanging="720"/>
        <w:rPr>
          <w:rFonts w:ascii="Times New Roman" w:hAnsi="Times New Roman" w:cs="Times New Roman"/>
          <w:sz w:val="24"/>
          <w:szCs w:val="24"/>
        </w:rPr>
      </w:pPr>
      <w:r>
        <w:rPr>
          <w:noProof/>
        </w:rPr>
        <mc:AlternateContent>
          <mc:Choice Requires="wps">
            <w:drawing>
              <wp:anchor distT="0" distB="0" distL="114935" distR="114935" simplePos="0" relativeHeight="251651584" behindDoc="0" locked="0" layoutInCell="1" allowOverlap="1">
                <wp:simplePos x="0" y="0"/>
                <wp:positionH relativeFrom="column">
                  <wp:posOffset>3533775</wp:posOffset>
                </wp:positionH>
                <wp:positionV relativeFrom="paragraph">
                  <wp:posOffset>294640</wp:posOffset>
                </wp:positionV>
                <wp:extent cx="2875915" cy="231140"/>
                <wp:effectExtent l="9525" t="8890" r="10160" b="762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915" cy="231140"/>
                        </a:xfrm>
                        <a:prstGeom prst="rect">
                          <a:avLst/>
                        </a:prstGeom>
                        <a:solidFill>
                          <a:srgbClr val="FFFFFF"/>
                        </a:solidFill>
                        <a:ln w="12700">
                          <a:solidFill>
                            <a:srgbClr val="C2D69B"/>
                          </a:solidFill>
                          <a:miter lim="800000"/>
                          <a:headEnd/>
                          <a:tailEnd/>
                        </a:ln>
                      </wps:spPr>
                      <wps:txbx>
                        <w:txbxContent>
                          <w:p w:rsidR="000153A8" w:rsidRDefault="000153A8">
                            <w:pPr>
                              <w:rPr>
                                <w:sz w:val="16"/>
                                <w:szCs w:val="16"/>
                              </w:rPr>
                            </w:pPr>
                            <w:r>
                              <w:rPr>
                                <w:sz w:val="16"/>
                                <w:szCs w:val="16"/>
                              </w:rPr>
                              <w:t>Chapter or article in edited book, different authors and editor</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3" type="#_x0000_t202" style="position:absolute;left:0;text-align:left;margin-left:278.25pt;margin-top:23.2pt;width:226.45pt;height:18.2pt;z-index:2516515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" strokecolor="#c2d69b" strokeweight="1pt">
                <v:textbox inset="3.6pt,,3.6pt">
                  <w:txbxContent>
                    <w:p w:rsidR="000153A8" w:rsidRDefault="000153A8">
                      <w:pPr>
                        <w:rPr>
                          <w:sz w:val="16"/>
                          <w:szCs w:val="16"/>
                        </w:rPr>
                      </w:pPr>
                      <w:r>
                        <w:rPr>
                          <w:sz w:val="16"/>
                          <w:szCs w:val="16"/>
                        </w:rPr>
                        <w:t>Chapter or article in edited book, different authors and editor</w:t>
                      </w:r>
                    </w:p>
                  </w:txbxContent>
                </v:textbox>
              </v:shape>
            </w:pict>
          </mc:Fallback>
        </mc:AlternateContent>
      </w:r>
      <w:r w:rsidR="00123FAA">
        <w:rPr>
          <w:rFonts w:ascii="Times New Roman" w:hAnsi="Times New Roman" w:cs="Times New Roman"/>
          <w:sz w:val="24"/>
          <w:szCs w:val="24"/>
        </w:rPr>
        <w:t xml:space="preserve">Rose, P. (1999). Modernism: The case of Willa Cather. In H. Bloom (Ed.), </w:t>
      </w:r>
      <w:r w:rsidR="00123FAA">
        <w:rPr>
          <w:rFonts w:ascii="Times New Roman" w:hAnsi="Times New Roman" w:cs="Times New Roman"/>
          <w:i/>
          <w:sz w:val="24"/>
          <w:szCs w:val="24"/>
        </w:rPr>
        <w:t xml:space="preserve">American fiction </w:t>
      </w:r>
      <w:r w:rsidR="00123FAA">
        <w:rPr>
          <w:rFonts w:ascii="Times New Roman" w:hAnsi="Times New Roman" w:cs="Times New Roman"/>
          <w:sz w:val="24"/>
          <w:szCs w:val="24"/>
        </w:rPr>
        <w:t>(pp. 123-197). New York: Chelsea.</w:t>
      </w:r>
    </w:p>
    <w:p w:rsidR="00123FAA" w:rsidRDefault="008F2827">
      <w:pPr>
        <w:spacing w:line="480" w:lineRule="auto"/>
        <w:ind w:left="720" w:hanging="720"/>
        <w:rPr>
          <w:rFonts w:ascii="Times New Roman" w:hAnsi="Times New Roman" w:cs="Times New Roman"/>
          <w:sz w:val="24"/>
          <w:szCs w:val="24"/>
        </w:rPr>
      </w:pPr>
      <w:r>
        <w:rPr>
          <w:noProof/>
        </w:rPr>
        <mc:AlternateContent>
          <mc:Choice Requires="wps">
            <w:drawing>
              <wp:anchor distT="0" distB="0" distL="114935" distR="114935" simplePos="0" relativeHeight="251660800" behindDoc="0" locked="0" layoutInCell="1" allowOverlap="1">
                <wp:simplePos x="0" y="0"/>
                <wp:positionH relativeFrom="column">
                  <wp:posOffset>3819525</wp:posOffset>
                </wp:positionH>
                <wp:positionV relativeFrom="paragraph">
                  <wp:posOffset>876300</wp:posOffset>
                </wp:positionV>
                <wp:extent cx="2666365" cy="240665"/>
                <wp:effectExtent l="9525" t="14605" r="10160" b="1143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6365" cy="240665"/>
                        </a:xfrm>
                        <a:prstGeom prst="rect">
                          <a:avLst/>
                        </a:prstGeom>
                        <a:solidFill>
                          <a:srgbClr val="FFFFFF"/>
                        </a:solidFill>
                        <a:ln w="12700">
                          <a:solidFill>
                            <a:srgbClr val="C2D69B"/>
                          </a:solidFill>
                          <a:miter lim="800000"/>
                          <a:headEnd/>
                          <a:tailEnd/>
                        </a:ln>
                      </wps:spPr>
                      <wps:txbx>
                        <w:txbxContent>
                          <w:p w:rsidR="000153A8" w:rsidRDefault="000153A8">
                            <w:pPr>
                              <w:rPr>
                                <w:sz w:val="16"/>
                                <w:szCs w:val="16"/>
                              </w:rPr>
                            </w:pPr>
                            <w:r>
                              <w:rPr>
                                <w:sz w:val="16"/>
                                <w:szCs w:val="16"/>
                              </w:rPr>
                              <w:t xml:space="preserve">Journal article, from ProQuest, no </w:t>
                            </w:r>
                            <w:proofErr w:type="spellStart"/>
                            <w:r>
                              <w:rPr>
                                <w:sz w:val="16"/>
                                <w:szCs w:val="16"/>
                              </w:rPr>
                              <w:t>doi</w:t>
                            </w:r>
                            <w:proofErr w:type="spellEnd"/>
                            <w:r>
                              <w:rPr>
                                <w:sz w:val="16"/>
                                <w:szCs w:val="16"/>
                              </w:rPr>
                              <w:t xml:space="preserve"> number assigned.</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4" type="#_x0000_t202" style="position:absolute;left:0;text-align:left;margin-left:300.75pt;margin-top:69pt;width:209.95pt;height:18.95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" strokecolor="#c2d69b" strokeweight="1pt">
                <v:textbox inset="3.6pt,,3.6pt">
                  <w:txbxContent>
                    <w:p w:rsidR="000153A8" w:rsidRDefault="000153A8">
                      <w:pPr>
                        <w:rPr>
                          <w:sz w:val="16"/>
                          <w:szCs w:val="16"/>
                        </w:rPr>
                      </w:pPr>
                      <w:r>
                        <w:rPr>
                          <w:sz w:val="16"/>
                          <w:szCs w:val="16"/>
                        </w:rPr>
                        <w:t>Journal article, from ProQuest, no doi number assigned.</w:t>
                      </w:r>
                    </w:p>
                  </w:txbxContent>
                </v:textbox>
              </v:shape>
            </w:pict>
          </mc:Fallback>
        </mc:AlternateContent>
      </w:r>
      <w:proofErr w:type="spellStart"/>
      <w:r w:rsidR="00123FAA">
        <w:rPr>
          <w:rFonts w:ascii="Times New Roman" w:hAnsi="Times New Roman" w:cs="Times New Roman"/>
          <w:sz w:val="24"/>
          <w:szCs w:val="24"/>
        </w:rPr>
        <w:t>Trippitelli</w:t>
      </w:r>
      <w:proofErr w:type="spellEnd"/>
      <w:r w:rsidR="00123FAA">
        <w:rPr>
          <w:rFonts w:ascii="Times New Roman" w:hAnsi="Times New Roman" w:cs="Times New Roman"/>
          <w:sz w:val="24"/>
          <w:szCs w:val="24"/>
        </w:rPr>
        <w:t xml:space="preserve">, C. L., Jamison, K. R., </w:t>
      </w:r>
      <w:proofErr w:type="spellStart"/>
      <w:r w:rsidR="00123FAA">
        <w:rPr>
          <w:rFonts w:ascii="Times New Roman" w:hAnsi="Times New Roman" w:cs="Times New Roman"/>
          <w:sz w:val="24"/>
          <w:szCs w:val="24"/>
        </w:rPr>
        <w:t>Folstein</w:t>
      </w:r>
      <w:proofErr w:type="spellEnd"/>
      <w:r w:rsidR="00123FAA">
        <w:rPr>
          <w:rFonts w:ascii="Times New Roman" w:hAnsi="Times New Roman" w:cs="Times New Roman"/>
          <w:sz w:val="24"/>
          <w:szCs w:val="24"/>
        </w:rPr>
        <w:t xml:space="preserve">, M. F., </w:t>
      </w:r>
      <w:proofErr w:type="spellStart"/>
      <w:r w:rsidR="00123FAA">
        <w:rPr>
          <w:rFonts w:ascii="Times New Roman" w:hAnsi="Times New Roman" w:cs="Times New Roman"/>
          <w:sz w:val="24"/>
          <w:szCs w:val="24"/>
        </w:rPr>
        <w:t>Bartko</w:t>
      </w:r>
      <w:proofErr w:type="spellEnd"/>
      <w:r w:rsidR="00123FAA">
        <w:rPr>
          <w:rFonts w:ascii="Times New Roman" w:hAnsi="Times New Roman" w:cs="Times New Roman"/>
          <w:sz w:val="24"/>
          <w:szCs w:val="24"/>
        </w:rPr>
        <w:t xml:space="preserve">, J. J., &amp; DePaulo, J. R. (1998). Pilot study on patients' and spouses' attitudes toward potential genetic testing for bipolar disorder. </w:t>
      </w:r>
      <w:r w:rsidR="00123FAA">
        <w:rPr>
          <w:rFonts w:ascii="Times New Roman" w:hAnsi="Times New Roman" w:cs="Times New Roman"/>
          <w:i/>
          <w:sz w:val="24"/>
          <w:szCs w:val="24"/>
        </w:rPr>
        <w:t>The American Journal of Psychiatry, 155</w:t>
      </w:r>
      <w:r w:rsidR="00123FAA">
        <w:rPr>
          <w:rFonts w:ascii="Times New Roman" w:hAnsi="Times New Roman" w:cs="Times New Roman"/>
          <w:sz w:val="24"/>
          <w:szCs w:val="24"/>
        </w:rPr>
        <w:t>(7), 899-904.</w:t>
      </w:r>
    </w:p>
    <w:p w:rsidR="00123FAA" w:rsidRDefault="008F2827">
      <w:pPr>
        <w:spacing w:line="480" w:lineRule="auto"/>
        <w:rPr>
          <w:rFonts w:ascii="Times New Roman" w:hAnsi="Times New Roman" w:cs="Times New Roman"/>
          <w:color w:val="808080"/>
          <w:sz w:val="24"/>
          <w:szCs w:val="24"/>
        </w:rPr>
      </w:pPr>
      <w:r>
        <w:rPr>
          <w:noProof/>
        </w:rPr>
        <mc:AlternateContent>
          <mc:Choice Requires="wps">
            <w:drawing>
              <wp:anchor distT="0" distB="0" distL="114935" distR="114935" simplePos="0" relativeHeight="251648512" behindDoc="0" locked="0" layoutInCell="1" allowOverlap="1">
                <wp:simplePos x="0" y="0"/>
                <wp:positionH relativeFrom="column">
                  <wp:posOffset>133350</wp:posOffset>
                </wp:positionH>
                <wp:positionV relativeFrom="paragraph">
                  <wp:posOffset>108585</wp:posOffset>
                </wp:positionV>
                <wp:extent cx="5600065" cy="1955165"/>
                <wp:effectExtent l="9525" t="12700" r="10160"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065" cy="1955165"/>
                        </a:xfrm>
                        <a:prstGeom prst="rect">
                          <a:avLst/>
                        </a:prstGeom>
                        <a:solidFill>
                          <a:srgbClr val="FFFFFF"/>
                        </a:solidFill>
                        <a:ln w="19050">
                          <a:solidFill>
                            <a:srgbClr val="FF0000"/>
                          </a:solidFill>
                          <a:miter lim="800000"/>
                          <a:headEnd/>
                          <a:tailEnd/>
                        </a:ln>
                      </wps:spPr>
                      <wps:txbx>
                        <w:txbxContent>
                          <w:p w:rsidR="000153A8" w:rsidRDefault="000153A8" w:rsidP="000153A8">
                            <w:pPr>
                              <w:spacing w:after="120"/>
                              <w:ind w:left="550"/>
                              <w:rPr>
                                <w:sz w:val="16"/>
                                <w:szCs w:val="16"/>
                              </w:rPr>
                            </w:pPr>
                            <w:r>
                              <w:rPr>
                                <w:sz w:val="16"/>
                                <w:szCs w:val="16"/>
                              </w:rPr>
                              <w:t xml:space="preserve">Use hanging indents, but do not create them manually.  Instead, from the Home tab, click the arrow in the Paragraph section </w:t>
                            </w:r>
                            <w:proofErr w:type="gramStart"/>
                            <w:r>
                              <w:rPr>
                                <w:sz w:val="16"/>
                                <w:szCs w:val="16"/>
                              </w:rPr>
                              <w:t>of  the</w:t>
                            </w:r>
                            <w:proofErr w:type="gramEnd"/>
                            <w:r>
                              <w:rPr>
                                <w:sz w:val="16"/>
                                <w:szCs w:val="16"/>
                              </w:rPr>
                              <w:t xml:space="preserve"> ribbon bar. When the Paragraph menu </w:t>
                            </w:r>
                            <w:proofErr w:type="gramStart"/>
                            <w:r>
                              <w:rPr>
                                <w:sz w:val="16"/>
                                <w:szCs w:val="16"/>
                              </w:rPr>
                              <w:t>opens,  select</w:t>
                            </w:r>
                            <w:proofErr w:type="gramEnd"/>
                            <w:r>
                              <w:rPr>
                                <w:sz w:val="16"/>
                                <w:szCs w:val="16"/>
                              </w:rPr>
                              <w:t xml:space="preserve"> "Hanging" under "Indentation, Special."  Creating hanging indents this way will allow you to make revisions if necessary.  Hanging indents have already been created for this template.</w:t>
                            </w:r>
                          </w:p>
                          <w:p w:rsidR="000153A8" w:rsidRDefault="000153A8" w:rsidP="000153A8">
                            <w:pPr>
                              <w:spacing w:after="120"/>
                              <w:ind w:left="550"/>
                              <w:rPr>
                                <w:sz w:val="16"/>
                                <w:szCs w:val="16"/>
                              </w:rPr>
                            </w:pPr>
                            <w:r>
                              <w:rPr>
                                <w:sz w:val="16"/>
                                <w:szCs w:val="16"/>
                              </w:rPr>
                              <w:t xml:space="preserve">If your references have been formatted with auto-hanging indents, you can alphabetize quickly with auto-sort: </w:t>
                            </w:r>
                          </w:p>
                          <w:p w:rsidR="000153A8" w:rsidRDefault="000153A8">
                            <w:pPr>
                              <w:numPr>
                                <w:ilvl w:val="0"/>
                                <w:numId w:val="3"/>
                              </w:numPr>
                              <w:rPr>
                                <w:sz w:val="16"/>
                                <w:szCs w:val="16"/>
                              </w:rPr>
                            </w:pPr>
                            <w:r>
                              <w:rPr>
                                <w:sz w:val="16"/>
                                <w:szCs w:val="16"/>
                              </w:rPr>
                              <w:t>Highlight the list from first word to last word, excluding the "References" heading.</w:t>
                            </w:r>
                          </w:p>
                          <w:p w:rsidR="000153A8" w:rsidRDefault="000153A8">
                            <w:pPr>
                              <w:numPr>
                                <w:ilvl w:val="0"/>
                                <w:numId w:val="3"/>
                              </w:numPr>
                              <w:rPr>
                                <w:sz w:val="16"/>
                                <w:szCs w:val="16"/>
                              </w:rPr>
                            </w:pPr>
                            <w:r>
                              <w:rPr>
                                <w:sz w:val="16"/>
                                <w:szCs w:val="16"/>
                              </w:rPr>
                              <w:t>On the Home tab, find and click the Sort icon.</w:t>
                            </w:r>
                          </w:p>
                          <w:p w:rsidR="000153A8" w:rsidRDefault="000153A8">
                            <w:pPr>
                              <w:numPr>
                                <w:ilvl w:val="0"/>
                                <w:numId w:val="3"/>
                              </w:numPr>
                              <w:rPr>
                                <w:sz w:val="16"/>
                                <w:szCs w:val="16"/>
                              </w:rPr>
                            </w:pPr>
                            <w:r>
                              <w:rPr>
                                <w:sz w:val="16"/>
                                <w:szCs w:val="16"/>
                              </w:rPr>
                              <w:t xml:space="preserve">Select settings for Paragraphs, Text, </w:t>
                            </w:r>
                            <w:proofErr w:type="gramStart"/>
                            <w:r>
                              <w:rPr>
                                <w:sz w:val="16"/>
                                <w:szCs w:val="16"/>
                              </w:rPr>
                              <w:t>Ascending</w:t>
                            </w:r>
                            <w:proofErr w:type="gramEnd"/>
                            <w:r>
                              <w:rPr>
                                <w:sz w:val="16"/>
                                <w:szCs w:val="16"/>
                              </w:rPr>
                              <w:t xml:space="preserve"> (these are default settings)</w:t>
                            </w:r>
                          </w:p>
                          <w:p w:rsidR="000153A8" w:rsidRDefault="000153A8">
                            <w:pPr>
                              <w:numPr>
                                <w:ilvl w:val="0"/>
                                <w:numId w:val="3"/>
                              </w:numPr>
                              <w:spacing w:after="120"/>
                              <w:rPr>
                                <w:sz w:val="16"/>
                                <w:szCs w:val="16"/>
                              </w:rPr>
                            </w:pPr>
                            <w:r>
                              <w:rPr>
                                <w:sz w:val="16"/>
                                <w:szCs w:val="16"/>
                              </w:rPr>
                              <w:t>Click Ok.</w:t>
                            </w:r>
                          </w:p>
                          <w:p w:rsidR="000153A8" w:rsidRDefault="000153A8">
                            <w:pPr>
                              <w:pStyle w:val="ListParagraph"/>
                              <w:spacing w:before="240"/>
                              <w:ind w:left="0"/>
                              <w:jc w:val="center"/>
                              <w:rPr>
                                <w:rFonts w:cs="Arial"/>
                                <w:b/>
                                <w:color w:val="C00000"/>
                                <w:sz w:val="16"/>
                                <w:szCs w:val="16"/>
                              </w:rPr>
                            </w:pPr>
                            <w:r>
                              <w:rPr>
                                <w:rFonts w:cs="Arial"/>
                                <w:b/>
                                <w:color w:val="C00000"/>
                                <w:sz w:val="16"/>
                                <w:szCs w:val="16"/>
                              </w:rPr>
                              <w:t>To delete an information box, click on the outer edge of the box and press the Delete key</w:t>
                            </w:r>
                          </w:p>
                          <w:p w:rsidR="000153A8" w:rsidRDefault="000153A8">
                            <w:pPr>
                              <w:ind w:left="720"/>
                              <w:jc w:val="right"/>
                              <w:rPr>
                                <w:color w:val="808080"/>
                                <w:sz w:val="16"/>
                                <w:szCs w:val="16"/>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5" type="#_x0000_t202" style="position:absolute;margin-left:10.5pt;margin-top:8.55pt;width:440.95pt;height:153.95pt;z-index:2516485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" strokecolor="red" strokeweight="1.5pt">
                <v:textbox inset="3.6pt,,3.6pt">
                  <w:txbxContent>
                    <w:p w:rsidR="000153A8" w:rsidRDefault="000153A8" w:rsidP="000153A8">
                      <w:pPr>
                        <w:spacing w:after="120"/>
                        <w:ind w:left="550"/>
                        <w:rPr>
                          <w:sz w:val="16"/>
                          <w:szCs w:val="16"/>
                        </w:rPr>
                      </w:pPr>
                      <w:r>
                        <w:rPr>
                          <w:sz w:val="16"/>
                          <w:szCs w:val="16"/>
                        </w:rPr>
                        <w:t>Use hanging indents, but do not create them manually.  Instead, from the Home tab, click the arrow in the Paragraph section of  the ribbon bar. When the Paragraph menu opens,  select "Hanging" under "Indentation, Special."  Creating hanging indents this way will allow you to make revisions if necessary.  Hanging indents have already been created for this template.</w:t>
                      </w:r>
                    </w:p>
                    <w:p w:rsidR="000153A8" w:rsidRDefault="000153A8" w:rsidP="000153A8">
                      <w:pPr>
                        <w:spacing w:after="120"/>
                        <w:ind w:left="550"/>
                        <w:rPr>
                          <w:sz w:val="16"/>
                          <w:szCs w:val="16"/>
                        </w:rPr>
                      </w:pPr>
                      <w:r>
                        <w:rPr>
                          <w:sz w:val="16"/>
                          <w:szCs w:val="16"/>
                        </w:rPr>
                        <w:t xml:space="preserve">If your references have been formatted with auto-hanging indents, you can alphabetize quickly with auto-sort: </w:t>
                      </w:r>
                    </w:p>
                    <w:p w:rsidR="000153A8" w:rsidRDefault="000153A8">
                      <w:pPr>
                        <w:numPr>
                          <w:ilvl w:val="0"/>
                          <w:numId w:val="3"/>
                        </w:numPr>
                        <w:rPr>
                          <w:sz w:val="16"/>
                          <w:szCs w:val="16"/>
                        </w:rPr>
                      </w:pPr>
                      <w:r>
                        <w:rPr>
                          <w:sz w:val="16"/>
                          <w:szCs w:val="16"/>
                        </w:rPr>
                        <w:t>Highlight the list from first word to last word, excluding the "References" heading.</w:t>
                      </w:r>
                    </w:p>
                    <w:p w:rsidR="000153A8" w:rsidRDefault="000153A8">
                      <w:pPr>
                        <w:numPr>
                          <w:ilvl w:val="0"/>
                          <w:numId w:val="3"/>
                        </w:numPr>
                        <w:rPr>
                          <w:sz w:val="16"/>
                          <w:szCs w:val="16"/>
                        </w:rPr>
                      </w:pPr>
                      <w:r>
                        <w:rPr>
                          <w:sz w:val="16"/>
                          <w:szCs w:val="16"/>
                        </w:rPr>
                        <w:t>On the Home tab, find and click the Sort icon.</w:t>
                      </w:r>
                    </w:p>
                    <w:p w:rsidR="000153A8" w:rsidRDefault="000153A8">
                      <w:pPr>
                        <w:numPr>
                          <w:ilvl w:val="0"/>
                          <w:numId w:val="3"/>
                        </w:numPr>
                        <w:rPr>
                          <w:sz w:val="16"/>
                          <w:szCs w:val="16"/>
                        </w:rPr>
                      </w:pPr>
                      <w:r>
                        <w:rPr>
                          <w:sz w:val="16"/>
                          <w:szCs w:val="16"/>
                        </w:rPr>
                        <w:t>Select settings for Paragraphs, Text, Ascending (these are default settings)</w:t>
                      </w:r>
                    </w:p>
                    <w:p w:rsidR="000153A8" w:rsidRDefault="000153A8">
                      <w:pPr>
                        <w:numPr>
                          <w:ilvl w:val="0"/>
                          <w:numId w:val="3"/>
                        </w:numPr>
                        <w:spacing w:after="120"/>
                        <w:rPr>
                          <w:sz w:val="16"/>
                          <w:szCs w:val="16"/>
                        </w:rPr>
                      </w:pPr>
                      <w:r>
                        <w:rPr>
                          <w:sz w:val="16"/>
                          <w:szCs w:val="16"/>
                        </w:rPr>
                        <w:t>Click Ok.</w:t>
                      </w:r>
                    </w:p>
                    <w:p w:rsidR="000153A8" w:rsidRDefault="000153A8">
                      <w:pPr>
                        <w:pStyle w:val="ListParagraph"/>
                        <w:spacing w:before="240"/>
                        <w:ind w:left="0"/>
                        <w:jc w:val="center"/>
                        <w:rPr>
                          <w:rFonts w:cs="Arial"/>
                          <w:b/>
                          <w:color w:val="C00000"/>
                          <w:sz w:val="16"/>
                          <w:szCs w:val="16"/>
                        </w:rPr>
                      </w:pPr>
                      <w:r>
                        <w:rPr>
                          <w:rFonts w:cs="Arial"/>
                          <w:b/>
                          <w:color w:val="C00000"/>
                          <w:sz w:val="16"/>
                          <w:szCs w:val="16"/>
                        </w:rPr>
                        <w:t>To delete an information box, click on the outer edge of the box and press the Delete key</w:t>
                      </w:r>
                    </w:p>
                    <w:p w:rsidR="000153A8" w:rsidRDefault="000153A8">
                      <w:pPr>
                        <w:ind w:left="720"/>
                        <w:jc w:val="right"/>
                        <w:rPr>
                          <w:color w:val="808080"/>
                          <w:sz w:val="16"/>
                          <w:szCs w:val="16"/>
                        </w:rPr>
                      </w:pPr>
                    </w:p>
                  </w:txbxContent>
                </v:textbox>
              </v:shape>
            </w:pict>
          </mc:Fallback>
        </mc:AlternateContent>
      </w:r>
    </w:p>
    <w:p w:rsidR="00123FAA" w:rsidRDefault="00123FAA">
      <w:pPr>
        <w:spacing w:line="480" w:lineRule="auto"/>
      </w:pPr>
    </w:p>
    <w:p w:rsidR="00123FAA" w:rsidRDefault="00123FAA">
      <w:pPr>
        <w:spacing w:line="480" w:lineRule="auto"/>
        <w:rPr>
          <w:rFonts w:ascii="Times New Roman" w:hAnsi="Times New Roman" w:cs="Times New Roman"/>
          <w:sz w:val="24"/>
          <w:szCs w:val="24"/>
        </w:rPr>
      </w:pPr>
    </w:p>
    <w:p w:rsidR="00123FAA" w:rsidRDefault="00123FAA">
      <w:pPr>
        <w:spacing w:line="480" w:lineRule="auto"/>
        <w:jc w:val="center"/>
      </w:pPr>
    </w:p>
    <w:sectPr w:rsidR="00123FAA" w:rsidSect="00AF2F04">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8E1" w:rsidRDefault="00FD28E1" w:rsidP="00123FAA">
      <w:r>
        <w:separator/>
      </w:r>
    </w:p>
  </w:endnote>
  <w:endnote w:type="continuationSeparator" w:id="0">
    <w:p w:rsidR="00FD28E1" w:rsidRDefault="00FD28E1" w:rsidP="00123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8E1" w:rsidRDefault="00FD28E1" w:rsidP="00123FAA">
      <w:r>
        <w:separator/>
      </w:r>
    </w:p>
  </w:footnote>
  <w:footnote w:type="continuationSeparator" w:id="0">
    <w:p w:rsidR="00FD28E1" w:rsidRDefault="00FD28E1" w:rsidP="00123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3A8" w:rsidRDefault="000153A8">
    <w:pPr>
      <w:pStyle w:val="Header"/>
      <w:tabs>
        <w:tab w:val="right" w:pos="9350"/>
      </w:tabs>
      <w:jc w:val="right"/>
    </w:pPr>
    <w:r>
      <w:rPr>
        <w:rFonts w:ascii="Times New Roman" w:hAnsi="Times New Roman" w:cs="Times New Roman"/>
        <w:sz w:val="24"/>
        <w:szCs w:val="24"/>
      </w:rPr>
      <w:t>SHORT FORM OF TITLE</w:t>
    </w:r>
    <w:r>
      <w:tab/>
    </w:r>
    <w:r w:rsidR="00E350AA">
      <w:fldChar w:fldCharType="begin"/>
    </w:r>
    <w:r w:rsidR="00E350AA">
      <w:instrText xml:space="preserve"> PAGE </w:instrText>
    </w:r>
    <w:r w:rsidR="00E350AA">
      <w:fldChar w:fldCharType="separate"/>
    </w:r>
    <w:r w:rsidR="00FD0185">
      <w:rPr>
        <w:noProof/>
      </w:rPr>
      <w:t>4</w:t>
    </w:r>
    <w:r w:rsidR="00E350AA">
      <w:rPr>
        <w:noProof/>
      </w:rPr>
      <w:fldChar w:fldCharType="end"/>
    </w:r>
    <w:r>
      <w:tab/>
    </w:r>
  </w:p>
  <w:p w:rsidR="000153A8" w:rsidRDefault="000153A8">
    <w:pPr>
      <w:pStyle w:val="Header"/>
      <w:tabs>
        <w:tab w:val="center" w:pos="4730"/>
        <w:tab w:val="right" w:pos="935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3A8" w:rsidRDefault="000153A8" w:rsidP="00AF2F04">
    <w:pPr>
      <w:pStyle w:val="Header"/>
    </w:pPr>
    <w:r>
      <w:t xml:space="preserve">Running head: </w:t>
    </w:r>
    <w:r>
      <w:rPr>
        <w:rFonts w:ascii="Times New Roman" w:hAnsi="Times New Roman" w:cs="Times New Roman"/>
        <w:sz w:val="24"/>
        <w:szCs w:val="24"/>
      </w:rPr>
      <w:t xml:space="preserve">SHORT FORM OF TITLE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F2F04">
      <w:rPr>
        <w:rFonts w:ascii="Times New Roman" w:hAnsi="Times New Roman" w:cs="Times New Roman"/>
        <w:sz w:val="24"/>
        <w:szCs w:val="24"/>
      </w:rPr>
      <w:fldChar w:fldCharType="begin"/>
    </w:r>
    <w:r w:rsidRPr="00AF2F04">
      <w:rPr>
        <w:rFonts w:ascii="Times New Roman" w:hAnsi="Times New Roman" w:cs="Times New Roman"/>
        <w:sz w:val="24"/>
        <w:szCs w:val="24"/>
      </w:rPr>
      <w:instrText xml:space="preserve"> PAGE   \* MERGEFORMAT </w:instrText>
    </w:r>
    <w:r w:rsidRPr="00AF2F04">
      <w:rPr>
        <w:rFonts w:ascii="Times New Roman" w:hAnsi="Times New Roman" w:cs="Times New Roman"/>
        <w:sz w:val="24"/>
        <w:szCs w:val="24"/>
      </w:rPr>
      <w:fldChar w:fldCharType="separate"/>
    </w:r>
    <w:r w:rsidR="00FD0185">
      <w:rPr>
        <w:rFonts w:ascii="Times New Roman" w:hAnsi="Times New Roman" w:cs="Times New Roman"/>
        <w:noProof/>
        <w:sz w:val="24"/>
        <w:szCs w:val="24"/>
      </w:rPr>
      <w:t>1</w:t>
    </w:r>
    <w:r w:rsidRPr="00AF2F04">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Symbol" w:hAnsi="Symbol"/>
        <w:color w:val="808080"/>
      </w:rPr>
    </w:lvl>
  </w:abstractNum>
  <w:abstractNum w:abstractNumId="1" w15:restartNumberingAfterBreak="0">
    <w:nsid w:val="00000002"/>
    <w:multiLevelType w:val="singleLevel"/>
    <w:tmpl w:val="00000002"/>
    <w:name w:val="WW8Num7"/>
    <w:lvl w:ilvl="0">
      <w:start w:val="1"/>
      <w:numFmt w:val="decimal"/>
      <w:lvlText w:val="%1."/>
      <w:lvlJc w:val="left"/>
      <w:pPr>
        <w:tabs>
          <w:tab w:val="num" w:pos="1080"/>
        </w:tabs>
        <w:ind w:left="1080" w:hanging="360"/>
      </w:pPr>
      <w:rPr>
        <w:rFonts w:ascii="Arial" w:hAnsi="Arial"/>
        <w:b w:val="0"/>
        <w:i w:val="0"/>
        <w:caps/>
        <w:color w:val="auto"/>
        <w:sz w:val="16"/>
      </w:rPr>
    </w:lvl>
  </w:abstractNum>
  <w:abstractNum w:abstractNumId="2" w15:restartNumberingAfterBreak="0">
    <w:nsid w:val="00000003"/>
    <w:multiLevelType w:val="singleLevel"/>
    <w:tmpl w:val="00000003"/>
    <w:name w:val="WW8Num9"/>
    <w:lvl w:ilvl="0">
      <w:start w:val="1"/>
      <w:numFmt w:val="lowerLetter"/>
      <w:lvlText w:val="(%1)"/>
      <w:lvlJc w:val="left"/>
      <w:pPr>
        <w:tabs>
          <w:tab w:val="num" w:pos="1080"/>
        </w:tabs>
        <w:ind w:left="1080" w:hanging="360"/>
      </w:pPr>
    </w:lvl>
  </w:abstractNum>
  <w:abstractNum w:abstractNumId="3" w15:restartNumberingAfterBreak="0">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22762F8A"/>
    <w:multiLevelType w:val="hybridMultilevel"/>
    <w:tmpl w:val="29B42BAA"/>
    <w:lvl w:ilvl="0" w:tplc="604EF01C">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FAA"/>
    <w:rsid w:val="000153A8"/>
    <w:rsid w:val="00070D81"/>
    <w:rsid w:val="00123FAA"/>
    <w:rsid w:val="00220EE1"/>
    <w:rsid w:val="004318A2"/>
    <w:rsid w:val="005B0F8B"/>
    <w:rsid w:val="008F2827"/>
    <w:rsid w:val="00AF2F04"/>
    <w:rsid w:val="00CB5D8E"/>
    <w:rsid w:val="00D46BD0"/>
    <w:rsid w:val="00E01BDF"/>
    <w:rsid w:val="00E350AA"/>
    <w:rsid w:val="00FD0185"/>
    <w:rsid w:val="00FD2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CF8A15F-9DAF-43A7-A62D-4615BC0C7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Arial" w:hAnsi="Arial" w:cs="Arial"/>
      <w:sz w:val="22"/>
      <w:szCs w:val="22"/>
      <w:lang w:eastAsia="ar-SA"/>
    </w:rPr>
  </w:style>
  <w:style w:type="paragraph" w:styleId="Heading1">
    <w:name w:val="heading 1"/>
    <w:basedOn w:val="Normal"/>
    <w:next w:val="Normal"/>
    <w:link w:val="Heading1Char"/>
    <w:qFormat/>
    <w:rsid w:val="00070D81"/>
    <w:pPr>
      <w:keepNext/>
      <w:suppressAutoHyphens w:val="0"/>
      <w:spacing w:line="480" w:lineRule="auto"/>
      <w:jc w:val="center"/>
      <w:outlineLvl w:val="0"/>
    </w:pPr>
    <w:rPr>
      <w:rFonts w:ascii="Times New Roman" w:hAnsi="Times New Roman" w:cs="Times New Roman"/>
      <w:kern w:val="28"/>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olor w:val="808080"/>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color w:val="auto"/>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color w:val="auto"/>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color w:val="auto"/>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0">
    <w:name w:val="WW8Num6z0"/>
    <w:rPr>
      <w:rFonts w:ascii="Symbol" w:hAnsi="Symbol"/>
      <w:color w:val="auto"/>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Arial" w:hAnsi="Arial"/>
      <w:b w:val="0"/>
      <w:i w:val="0"/>
      <w:caps/>
      <w:color w:val="auto"/>
      <w:sz w:val="16"/>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10z0">
    <w:name w:val="WW8Num10z0"/>
    <w:rPr>
      <w:rFonts w:ascii="Symbol" w:hAnsi="Symbol"/>
      <w:color w:val="auto"/>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styleId="Hyperlink">
    <w:name w:val="Hyperlink"/>
    <w:basedOn w:val="DefaultParagraphFont"/>
    <w:rPr>
      <w:rFonts w:ascii="Arial" w:hAnsi="Arial"/>
      <w:bCs/>
      <w:strike w:val="0"/>
      <w:dstrike w:val="0"/>
      <w:color w:val="0000FF"/>
      <w:sz w:val="22"/>
      <w:u w:val="single"/>
    </w:rPr>
  </w:style>
  <w:style w:type="character" w:styleId="PageNumber">
    <w:name w:val="page number"/>
    <w:basedOn w:val="DefaultParagraphFont"/>
  </w:style>
  <w:style w:type="character" w:customStyle="1" w:styleId="italic">
    <w:name w:val="italic"/>
    <w:basedOn w:val="DefaultParagraphFont"/>
  </w:style>
  <w:style w:type="character" w:customStyle="1" w:styleId="bold">
    <w:name w:val="bold"/>
    <w:basedOn w:val="DefaultParagraphFont"/>
  </w:style>
  <w:style w:type="character" w:customStyle="1" w:styleId="HeaderChar">
    <w:name w:val="Header Char"/>
    <w:basedOn w:val="DefaultParagraphFont"/>
    <w:uiPriority w:val="99"/>
    <w:rPr>
      <w:rFonts w:ascii="Arial" w:hAnsi="Arial" w:cs="Arial"/>
      <w:sz w:val="22"/>
      <w:szCs w:val="22"/>
    </w:rPr>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uiPriority w:val="99"/>
  </w:style>
  <w:style w:type="paragraph" w:styleId="Footer">
    <w:name w:val="footer"/>
    <w:basedOn w:val="Normal"/>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rPr>
      <w:rFonts w:cs="Times New Roman"/>
    </w:rPr>
  </w:style>
  <w:style w:type="paragraph" w:customStyle="1" w:styleId="Framecontents">
    <w:name w:val="Frame contents"/>
    <w:basedOn w:val="BodyText"/>
  </w:style>
  <w:style w:type="character" w:customStyle="1" w:styleId="Heading1Char">
    <w:name w:val="Heading 1 Char"/>
    <w:basedOn w:val="DefaultParagraphFont"/>
    <w:link w:val="Heading1"/>
    <w:rsid w:val="00070D81"/>
    <w:rPr>
      <w:kern w:val="28"/>
      <w:sz w:val="24"/>
    </w:rPr>
  </w:style>
  <w:style w:type="paragraph" w:customStyle="1" w:styleId="BylineAffiliation">
    <w:name w:val="Byline &amp; Affiliation"/>
    <w:basedOn w:val="Title"/>
    <w:next w:val="Heading1"/>
    <w:rsid w:val="00070D81"/>
    <w:pPr>
      <w:keepNext/>
      <w:suppressAutoHyphens w:val="0"/>
      <w:spacing w:before="0" w:after="0" w:line="480" w:lineRule="auto"/>
    </w:pPr>
    <w:rPr>
      <w:rFonts w:ascii="Times New Roman" w:hAnsi="Times New Roman"/>
      <w:b w:val="0"/>
      <w:bCs w:val="0"/>
      <w:kern w:val="0"/>
      <w:sz w:val="24"/>
      <w:szCs w:val="20"/>
      <w:lang w:eastAsia="en-US"/>
    </w:rPr>
  </w:style>
  <w:style w:type="paragraph" w:styleId="Title">
    <w:name w:val="Title"/>
    <w:basedOn w:val="Normal"/>
    <w:next w:val="Normal"/>
    <w:link w:val="TitleChar"/>
    <w:uiPriority w:val="10"/>
    <w:qFormat/>
    <w:rsid w:val="00070D81"/>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uiPriority w:val="10"/>
    <w:rsid w:val="00070D81"/>
    <w:rPr>
      <w:rFonts w:ascii="Cambria" w:eastAsia="Times New Roman" w:hAnsi="Cambria" w:cs="Times New Roman"/>
      <w:b/>
      <w:bCs/>
      <w:kern w:val="28"/>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Yensen, Jack</cp:lastModifiedBy>
  <cp:revision>2</cp:revision>
  <cp:lastPrinted>2007-05-23T05:04:00Z</cp:lastPrinted>
  <dcterms:created xsi:type="dcterms:W3CDTF">2017-12-03T22:19:00Z</dcterms:created>
  <dcterms:modified xsi:type="dcterms:W3CDTF">2017-12-03T22:19:00Z</dcterms:modified>
</cp:coreProperties>
</file>